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498A" w:rsidTr="00D606D3">
        <w:tc>
          <w:tcPr>
            <w:tcW w:w="4785" w:type="dxa"/>
          </w:tcPr>
          <w:p w:rsidR="0020498A" w:rsidRPr="00B93445" w:rsidRDefault="0020498A" w:rsidP="00DF6DDC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20498A" w:rsidRPr="00B93445" w:rsidRDefault="0020498A" w:rsidP="00D606D3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0498A" w:rsidRDefault="0020498A" w:rsidP="002049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498A" w:rsidRDefault="0020498A" w:rsidP="002049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498A" w:rsidRDefault="0020498A" w:rsidP="002049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498A" w:rsidRDefault="0020498A" w:rsidP="002049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498A" w:rsidRDefault="0020498A" w:rsidP="002049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498A" w:rsidRDefault="0020498A" w:rsidP="002049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498A" w:rsidRDefault="0020498A" w:rsidP="002049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498A" w:rsidRDefault="0020498A" w:rsidP="002049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498A" w:rsidRPr="00A546E9" w:rsidRDefault="0020498A" w:rsidP="002049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498A" w:rsidRDefault="0020498A" w:rsidP="0020498A">
      <w:pPr>
        <w:rPr>
          <w:noProof/>
        </w:rPr>
      </w:pPr>
    </w:p>
    <w:p w:rsidR="00A55588" w:rsidRDefault="00A55588" w:rsidP="0020498A">
      <w:pPr>
        <w:rPr>
          <w:noProof/>
        </w:rPr>
      </w:pPr>
    </w:p>
    <w:p w:rsidR="00A55588" w:rsidRDefault="00A55588" w:rsidP="0020498A">
      <w:pPr>
        <w:rPr>
          <w:noProof/>
        </w:rPr>
      </w:pPr>
    </w:p>
    <w:p w:rsidR="00A55588" w:rsidRDefault="0058730F" w:rsidP="0020498A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140626" cy="8172450"/>
            <wp:effectExtent l="19050" t="0" r="0" b="0"/>
            <wp:docPr id="1" name="Рисунок 1" descr="C:\Users\ДДТ\Desktop\самообслед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самообслед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578" cy="8176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588" w:rsidRDefault="00A55588" w:rsidP="0020498A">
      <w:pPr>
        <w:rPr>
          <w:noProof/>
        </w:rPr>
      </w:pPr>
    </w:p>
    <w:p w:rsidR="00A55588" w:rsidRDefault="00A55588" w:rsidP="0020498A">
      <w:pPr>
        <w:rPr>
          <w:noProof/>
        </w:rPr>
      </w:pPr>
    </w:p>
    <w:p w:rsidR="00A55588" w:rsidRDefault="00A55588" w:rsidP="0020498A">
      <w:pPr>
        <w:rPr>
          <w:noProof/>
        </w:rPr>
      </w:pPr>
    </w:p>
    <w:p w:rsidR="00A55588" w:rsidRDefault="00A55588" w:rsidP="0020498A">
      <w:pPr>
        <w:rPr>
          <w:noProof/>
        </w:rPr>
      </w:pPr>
    </w:p>
    <w:p w:rsidR="00A55588" w:rsidRDefault="00A55588" w:rsidP="0020498A"/>
    <w:p w:rsidR="0020498A" w:rsidRPr="00731FC9" w:rsidRDefault="0020498A" w:rsidP="0020498A">
      <w:pPr>
        <w:tabs>
          <w:tab w:val="left" w:pos="900"/>
        </w:tabs>
        <w:jc w:val="center"/>
        <w:rPr>
          <w:b/>
        </w:rPr>
      </w:pPr>
    </w:p>
    <w:p w:rsidR="0020498A" w:rsidRPr="00731FC9" w:rsidRDefault="0020498A" w:rsidP="0020498A">
      <w:pPr>
        <w:tabs>
          <w:tab w:val="left" w:pos="900"/>
        </w:tabs>
        <w:jc w:val="center"/>
        <w:rPr>
          <w:b/>
        </w:rPr>
      </w:pPr>
    </w:p>
    <w:p w:rsidR="0020498A" w:rsidRPr="00731FC9" w:rsidRDefault="0020498A" w:rsidP="002049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98A" w:rsidRPr="00731FC9" w:rsidRDefault="0020498A" w:rsidP="002049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98A" w:rsidRPr="00731FC9" w:rsidRDefault="0020498A" w:rsidP="002049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 </w:t>
      </w:r>
    </w:p>
    <w:p w:rsidR="00B0161D" w:rsidRPr="00731FC9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Ι. Аналитическая часть. </w:t>
      </w:r>
    </w:p>
    <w:p w:rsidR="00B0161D" w:rsidRPr="00731FC9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1.1. Проведение самообследования. </w:t>
      </w:r>
    </w:p>
    <w:p w:rsidR="00B0161D" w:rsidRPr="00731FC9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1.2. Информационная справка. </w:t>
      </w:r>
    </w:p>
    <w:p w:rsidR="00B0161D" w:rsidRPr="00731FC9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1.3. Нормативно-правовая основа деятельности. </w:t>
      </w:r>
    </w:p>
    <w:p w:rsidR="00B0161D" w:rsidRPr="00731FC9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II.  Результаты  анализа  показателей  деятельности  учреждения</w:t>
      </w:r>
    </w:p>
    <w:p w:rsidR="00B0161D" w:rsidRPr="00731FC9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2.1. Направления деятельности учреждения. </w:t>
      </w:r>
    </w:p>
    <w:p w:rsidR="00B0161D" w:rsidRPr="00731FC9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2.2. Содержание образовательной деятельности. </w:t>
      </w:r>
    </w:p>
    <w:p w:rsidR="00B0161D" w:rsidRPr="00731FC9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2.3. Качество кадрового обеспечения. </w:t>
      </w:r>
    </w:p>
    <w:p w:rsidR="00B0161D" w:rsidRPr="00731FC9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2.4. Система управления учреждением. </w:t>
      </w:r>
    </w:p>
    <w:p w:rsidR="00B0161D" w:rsidRPr="00731FC9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2.5. Содержание и качество организации учебного процесса. </w:t>
      </w:r>
    </w:p>
    <w:p w:rsidR="00B0161D" w:rsidRPr="00731FC9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2.6. Материально-техническое обеспечение. </w:t>
      </w:r>
    </w:p>
    <w:p w:rsidR="00B0161D" w:rsidRPr="00731FC9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2.7. Результативность образовательной деятельности. </w:t>
      </w:r>
    </w:p>
    <w:p w:rsidR="00B0161D" w:rsidRPr="00731FC9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2.8. Методическая деятельность учреждения </w:t>
      </w:r>
    </w:p>
    <w:p w:rsidR="00B0161D" w:rsidRPr="00731FC9" w:rsidRDefault="00B0161D" w:rsidP="001C298B">
      <w:pPr>
        <w:rPr>
          <w:sz w:val="28"/>
          <w:szCs w:val="28"/>
        </w:rPr>
      </w:pPr>
      <w:r w:rsidRPr="00731FC9">
        <w:rPr>
          <w:sz w:val="28"/>
          <w:szCs w:val="28"/>
        </w:rPr>
        <w:t>2.9. Работа с родителями</w:t>
      </w:r>
    </w:p>
    <w:p w:rsidR="00B0161D" w:rsidRPr="00731FC9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2.10.</w:t>
      </w:r>
      <w:r w:rsidRPr="00731FC9">
        <w:rPr>
          <w:b/>
          <w:bCs/>
          <w:sz w:val="28"/>
          <w:szCs w:val="28"/>
        </w:rPr>
        <w:t xml:space="preserve"> </w:t>
      </w:r>
      <w:r w:rsidRPr="00731FC9">
        <w:rPr>
          <w:rFonts w:ascii="Times New Roman" w:hAnsi="Times New Roman" w:cs="Times New Roman"/>
          <w:sz w:val="28"/>
          <w:szCs w:val="28"/>
        </w:rPr>
        <w:t>Финансово-хозяйственная деятельность образовательного учреждения.</w:t>
      </w:r>
    </w:p>
    <w:p w:rsidR="00B0161D" w:rsidRPr="00731FC9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2.11.Заключение. Перспективы и планы развития. </w:t>
      </w:r>
    </w:p>
    <w:p w:rsidR="00B0161D" w:rsidRPr="00731FC9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397" w:rsidRDefault="009B5397" w:rsidP="001C2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397" w:rsidRDefault="009B5397" w:rsidP="001C2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397" w:rsidRDefault="009B5397" w:rsidP="001C2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397" w:rsidRDefault="009B5397" w:rsidP="001C2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397" w:rsidRDefault="009B5397" w:rsidP="001C2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397" w:rsidRDefault="009B5397" w:rsidP="001C2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77AD" w:rsidRPr="00731FC9" w:rsidRDefault="004F77AD" w:rsidP="001C2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61D" w:rsidRPr="001C298B" w:rsidRDefault="00B0161D" w:rsidP="001C298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98B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Аналитическая часть.</w:t>
      </w:r>
    </w:p>
    <w:p w:rsidR="00B0161D" w:rsidRPr="001C298B" w:rsidRDefault="00B0161D" w:rsidP="001C298B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9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1.1. Проведение самообследования. </w:t>
      </w:r>
    </w:p>
    <w:p w:rsidR="00B0161D" w:rsidRPr="001C298B" w:rsidRDefault="00B0161D" w:rsidP="001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 xml:space="preserve">     В соответствии с приказом Министерства образования и науки РФ от </w:t>
      </w:r>
    </w:p>
    <w:p w:rsidR="00B0161D" w:rsidRPr="001C298B" w:rsidRDefault="00B0161D" w:rsidP="001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 xml:space="preserve">14.06.2013 г. №462 «Порядок проведения самообследования образовательных организаций» в учреждении было проведено самообследование и полученные результаты обобщены в виде отчета. </w:t>
      </w:r>
    </w:p>
    <w:p w:rsidR="00B0161D" w:rsidRPr="001C298B" w:rsidRDefault="00B0161D" w:rsidP="001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 xml:space="preserve">      В процессе самообследования проводилась оценка: </w:t>
      </w:r>
    </w:p>
    <w:p w:rsidR="00B0161D" w:rsidRPr="001C298B" w:rsidRDefault="00B0161D" w:rsidP="001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 xml:space="preserve">- образовательной деятельности; </w:t>
      </w:r>
    </w:p>
    <w:p w:rsidR="00B0161D" w:rsidRPr="001C298B" w:rsidRDefault="00B0161D" w:rsidP="001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 xml:space="preserve">- системы управления; </w:t>
      </w:r>
    </w:p>
    <w:p w:rsidR="00B0161D" w:rsidRPr="001C298B" w:rsidRDefault="00B0161D" w:rsidP="001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 xml:space="preserve">- содержания и качества подготовки  учащихся; </w:t>
      </w:r>
    </w:p>
    <w:p w:rsidR="00B0161D" w:rsidRPr="001C298B" w:rsidRDefault="00B0161D" w:rsidP="001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 xml:space="preserve">- организации учебного процесса; </w:t>
      </w:r>
    </w:p>
    <w:p w:rsidR="00B0161D" w:rsidRPr="001C298B" w:rsidRDefault="00B0161D" w:rsidP="001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 xml:space="preserve">-  кадрового, учебно-методического  обеспечения; </w:t>
      </w:r>
    </w:p>
    <w:p w:rsidR="00B0161D" w:rsidRPr="001C298B" w:rsidRDefault="00B0161D" w:rsidP="001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 xml:space="preserve">- материально-технической базы; </w:t>
      </w:r>
    </w:p>
    <w:p w:rsidR="00B0161D" w:rsidRPr="001C298B" w:rsidRDefault="00B0161D" w:rsidP="001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 xml:space="preserve">- функционирования внутренней системы оценки качества образования. </w:t>
      </w:r>
    </w:p>
    <w:p w:rsidR="00B0161D" w:rsidRPr="001C298B" w:rsidRDefault="00B0161D" w:rsidP="001C298B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9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1.2. Информационная справка. </w:t>
      </w:r>
    </w:p>
    <w:p w:rsidR="00B0161D" w:rsidRPr="001C298B" w:rsidRDefault="00B0161D" w:rsidP="001C298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298B">
        <w:rPr>
          <w:rFonts w:ascii="Times New Roman" w:hAnsi="Times New Roman" w:cs="Times New Roman"/>
          <w:i/>
          <w:iCs/>
          <w:sz w:val="28"/>
          <w:szCs w:val="28"/>
        </w:rPr>
        <w:t xml:space="preserve">-  Полное наименование учреждения в соответствии с Уставом: </w:t>
      </w:r>
    </w:p>
    <w:p w:rsidR="00B0161D" w:rsidRPr="001C298B" w:rsidRDefault="00B0161D" w:rsidP="001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«Дом детского творчества»  р.п.Турки, Турковского района, Саратовской области</w:t>
      </w:r>
    </w:p>
    <w:p w:rsidR="00B0161D" w:rsidRPr="001C298B" w:rsidRDefault="00B0161D" w:rsidP="001C298B">
      <w:pPr>
        <w:ind w:right="-1"/>
        <w:jc w:val="both"/>
        <w:rPr>
          <w:sz w:val="28"/>
          <w:szCs w:val="28"/>
        </w:rPr>
      </w:pPr>
      <w:r w:rsidRPr="001C298B">
        <w:rPr>
          <w:i/>
          <w:iCs/>
          <w:sz w:val="28"/>
          <w:szCs w:val="28"/>
        </w:rPr>
        <w:t>-  Тип  учреждения:</w:t>
      </w:r>
      <w:r w:rsidRPr="001C298B">
        <w:rPr>
          <w:sz w:val="28"/>
          <w:szCs w:val="28"/>
        </w:rPr>
        <w:t xml:space="preserve">  учреждение дополнительного образования</w:t>
      </w:r>
    </w:p>
    <w:p w:rsidR="00B0161D" w:rsidRPr="001C298B" w:rsidRDefault="00B0161D" w:rsidP="001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 </w:t>
      </w:r>
      <w:r w:rsidRPr="001C298B">
        <w:rPr>
          <w:rFonts w:ascii="Times New Roman" w:hAnsi="Times New Roman" w:cs="Times New Roman"/>
          <w:i/>
          <w:iCs/>
          <w:sz w:val="28"/>
          <w:szCs w:val="28"/>
        </w:rPr>
        <w:t>Статус учреждения:</w:t>
      </w:r>
      <w:r w:rsidRPr="001C298B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учреждение. </w:t>
      </w:r>
    </w:p>
    <w:p w:rsidR="00B0161D" w:rsidRPr="001C298B" w:rsidRDefault="00B0161D" w:rsidP="001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1C298B">
        <w:rPr>
          <w:rFonts w:ascii="Times New Roman" w:hAnsi="Times New Roman" w:cs="Times New Roman"/>
          <w:i/>
          <w:iCs/>
          <w:sz w:val="28"/>
          <w:szCs w:val="28"/>
        </w:rPr>
        <w:t>Вид учреждения:</w:t>
      </w:r>
      <w:r w:rsidRPr="001C298B">
        <w:rPr>
          <w:rFonts w:ascii="Times New Roman" w:hAnsi="Times New Roman" w:cs="Times New Roman"/>
          <w:sz w:val="28"/>
          <w:szCs w:val="28"/>
        </w:rPr>
        <w:t xml:space="preserve"> Дом детского творчества. </w:t>
      </w:r>
    </w:p>
    <w:p w:rsidR="00B0161D" w:rsidRPr="001C298B" w:rsidRDefault="00B0161D" w:rsidP="001C298B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1C298B">
        <w:rPr>
          <w:rFonts w:ascii="Times New Roman" w:hAnsi="Times New Roman" w:cs="Times New Roman"/>
          <w:i/>
          <w:iCs/>
          <w:sz w:val="28"/>
          <w:szCs w:val="28"/>
        </w:rPr>
        <w:t>- Лицензия</w:t>
      </w:r>
      <w:r w:rsidRPr="001C298B">
        <w:rPr>
          <w:rFonts w:ascii="Times New Roman" w:hAnsi="Times New Roman" w:cs="Times New Roman"/>
          <w:sz w:val="28"/>
          <w:szCs w:val="28"/>
        </w:rPr>
        <w:t xml:space="preserve"> на право ведения образовательной деятельности: регистрационный номер № 2306, серия 64Л01  №0002003, дата выдачи: 02 ноября 2015  г., срок действия: бессрочная.</w:t>
      </w:r>
      <w:r w:rsidRPr="001C298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0161D" w:rsidRPr="001C298B" w:rsidRDefault="00B0161D" w:rsidP="001C298B">
      <w:pPr>
        <w:rPr>
          <w:sz w:val="28"/>
          <w:szCs w:val="28"/>
        </w:rPr>
      </w:pPr>
      <w:r w:rsidRPr="001C298B">
        <w:rPr>
          <w:i/>
          <w:iCs/>
          <w:sz w:val="28"/>
          <w:szCs w:val="28"/>
        </w:rPr>
        <w:t>- Устав</w:t>
      </w:r>
      <w:r w:rsidRPr="001C298B">
        <w:rPr>
          <w:b/>
          <w:bCs/>
          <w:i/>
          <w:iCs/>
          <w:sz w:val="28"/>
          <w:szCs w:val="28"/>
        </w:rPr>
        <w:t>:</w:t>
      </w:r>
      <w:r w:rsidRPr="001C298B">
        <w:rPr>
          <w:sz w:val="28"/>
          <w:szCs w:val="28"/>
        </w:rPr>
        <w:t xml:space="preserve"> Устав МБУ ДО  «Дом детского творчества»  р.п.Турки, Турковского района, Саратовской области: </w:t>
      </w:r>
      <w:r w:rsidRPr="001C298B">
        <w:rPr>
          <w:i/>
          <w:iCs/>
          <w:sz w:val="28"/>
          <w:szCs w:val="28"/>
        </w:rPr>
        <w:t xml:space="preserve">дата утверждения учредителем - </w:t>
      </w:r>
      <w:r w:rsidR="00DB3DF4" w:rsidRPr="001C298B">
        <w:rPr>
          <w:sz w:val="28"/>
          <w:szCs w:val="28"/>
        </w:rPr>
        <w:t xml:space="preserve"> 30.03.2016 г. № 223</w:t>
      </w:r>
      <w:r w:rsidRPr="001C298B">
        <w:rPr>
          <w:sz w:val="28"/>
          <w:szCs w:val="28"/>
        </w:rPr>
        <w:t xml:space="preserve"> </w:t>
      </w:r>
      <w:r w:rsidR="00DB3DF4" w:rsidRPr="001C298B">
        <w:rPr>
          <w:i/>
          <w:iCs/>
          <w:sz w:val="28"/>
          <w:szCs w:val="28"/>
        </w:rPr>
        <w:t xml:space="preserve"> дата регистрации – 07.04.2016</w:t>
      </w:r>
      <w:r w:rsidRPr="001C298B">
        <w:rPr>
          <w:i/>
          <w:iCs/>
          <w:sz w:val="28"/>
          <w:szCs w:val="28"/>
        </w:rPr>
        <w:t xml:space="preserve"> г., регистр</w:t>
      </w:r>
      <w:r w:rsidR="00DB3DF4" w:rsidRPr="001C298B">
        <w:rPr>
          <w:i/>
          <w:iCs/>
          <w:sz w:val="28"/>
          <w:szCs w:val="28"/>
        </w:rPr>
        <w:t>ационный номер- 2166451279762</w:t>
      </w:r>
      <w:r w:rsidRPr="001C298B">
        <w:rPr>
          <w:i/>
          <w:iCs/>
          <w:sz w:val="28"/>
          <w:szCs w:val="28"/>
        </w:rPr>
        <w:t xml:space="preserve"> </w:t>
      </w:r>
    </w:p>
    <w:p w:rsidR="00B0161D" w:rsidRPr="001C298B" w:rsidRDefault="00B0161D" w:rsidP="001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i/>
          <w:iCs/>
          <w:sz w:val="28"/>
          <w:szCs w:val="28"/>
        </w:rPr>
        <w:t>-  Учредитель:</w:t>
      </w:r>
      <w:r w:rsidRPr="001C298B">
        <w:rPr>
          <w:rFonts w:ascii="Times New Roman" w:hAnsi="Times New Roman" w:cs="Times New Roman"/>
          <w:sz w:val="28"/>
          <w:szCs w:val="28"/>
        </w:rPr>
        <w:t xml:space="preserve"> Администрация Турковского муниципального района Саратовской области. Функции и полномочия  учредителя  осуществляет управление образования администрации Турковского муниципального района Саратовской области. </w:t>
      </w:r>
    </w:p>
    <w:p w:rsidR="00B0161D" w:rsidRPr="001C298B" w:rsidRDefault="00B0161D" w:rsidP="001C298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298B">
        <w:rPr>
          <w:rFonts w:ascii="Times New Roman" w:hAnsi="Times New Roman" w:cs="Times New Roman"/>
          <w:i/>
          <w:iCs/>
          <w:sz w:val="28"/>
          <w:szCs w:val="28"/>
        </w:rPr>
        <w:t>-  Местонахождение:</w:t>
      </w:r>
    </w:p>
    <w:p w:rsidR="00B0161D" w:rsidRPr="001C298B" w:rsidRDefault="00B0161D" w:rsidP="001C298B">
      <w:pPr>
        <w:tabs>
          <w:tab w:val="num" w:pos="1440"/>
        </w:tabs>
        <w:ind w:right="-10"/>
        <w:jc w:val="both"/>
        <w:rPr>
          <w:i/>
          <w:iCs/>
          <w:sz w:val="28"/>
          <w:szCs w:val="28"/>
          <w:u w:val="single"/>
        </w:rPr>
      </w:pPr>
      <w:r w:rsidRPr="001C298B">
        <w:rPr>
          <w:i/>
          <w:iCs/>
          <w:sz w:val="28"/>
          <w:szCs w:val="28"/>
          <w:u w:val="single"/>
        </w:rPr>
        <w:t>- 412070, улица У.Громовой, д. 1а, р.п.Турки, Саратовской обл.</w:t>
      </w:r>
    </w:p>
    <w:p w:rsidR="00B342DD" w:rsidRPr="001C298B" w:rsidRDefault="00B0161D" w:rsidP="001C298B">
      <w:pPr>
        <w:tabs>
          <w:tab w:val="num" w:pos="1440"/>
        </w:tabs>
        <w:ind w:right="-10"/>
        <w:rPr>
          <w:i/>
          <w:iCs/>
          <w:sz w:val="28"/>
          <w:szCs w:val="28"/>
          <w:u w:val="single"/>
        </w:rPr>
      </w:pPr>
      <w:r w:rsidRPr="001C298B">
        <w:rPr>
          <w:sz w:val="28"/>
          <w:szCs w:val="28"/>
        </w:rPr>
        <w:t xml:space="preserve">Адрес(а) осуществления образовательной деятельности: </w:t>
      </w:r>
      <w:r w:rsidR="00B342DD" w:rsidRPr="001C298B">
        <w:rPr>
          <w:i/>
          <w:iCs/>
          <w:sz w:val="28"/>
          <w:szCs w:val="28"/>
          <w:u w:val="single"/>
        </w:rPr>
        <w:t xml:space="preserve">412070, улица </w:t>
      </w:r>
      <w:r w:rsidRPr="001C298B">
        <w:rPr>
          <w:i/>
          <w:iCs/>
          <w:sz w:val="28"/>
          <w:szCs w:val="28"/>
          <w:u w:val="single"/>
        </w:rPr>
        <w:t xml:space="preserve">Свердлова, </w:t>
      </w:r>
    </w:p>
    <w:p w:rsidR="00B0161D" w:rsidRPr="001C298B" w:rsidRDefault="00B0161D" w:rsidP="001C298B">
      <w:pPr>
        <w:tabs>
          <w:tab w:val="num" w:pos="1440"/>
        </w:tabs>
        <w:ind w:right="-10"/>
        <w:rPr>
          <w:i/>
          <w:iCs/>
          <w:sz w:val="28"/>
          <w:szCs w:val="28"/>
          <w:u w:val="single"/>
        </w:rPr>
      </w:pPr>
      <w:r w:rsidRPr="001C298B">
        <w:rPr>
          <w:i/>
          <w:iCs/>
          <w:sz w:val="28"/>
          <w:szCs w:val="28"/>
          <w:u w:val="single"/>
        </w:rPr>
        <w:t>д. 5, р.п.Турки, Саратовской обл.</w:t>
      </w:r>
    </w:p>
    <w:p w:rsidR="00B0161D" w:rsidRPr="001C298B" w:rsidRDefault="00B0161D" w:rsidP="001C298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298B">
        <w:rPr>
          <w:rFonts w:ascii="Times New Roman" w:hAnsi="Times New Roman" w:cs="Times New Roman"/>
          <w:i/>
          <w:iCs/>
          <w:sz w:val="28"/>
          <w:szCs w:val="28"/>
        </w:rPr>
        <w:t xml:space="preserve">- Характеристика контингента учащихся:  </w:t>
      </w:r>
    </w:p>
    <w:p w:rsidR="00B0161D" w:rsidRDefault="00B0161D" w:rsidP="001C298B">
      <w:pPr>
        <w:ind w:right="-10"/>
        <w:rPr>
          <w:sz w:val="28"/>
          <w:szCs w:val="28"/>
        </w:rPr>
      </w:pPr>
      <w:r w:rsidRPr="001C298B">
        <w:rPr>
          <w:sz w:val="28"/>
          <w:szCs w:val="28"/>
        </w:rPr>
        <w:t xml:space="preserve">     В Муниципальном  бюджетном учреждении дополнительного образования   «Дом детского творчества» р.п.Турки, Турковского района, Саратовской област</w:t>
      </w:r>
      <w:r w:rsidR="00B342DD" w:rsidRPr="001C298B">
        <w:rPr>
          <w:sz w:val="28"/>
          <w:szCs w:val="28"/>
        </w:rPr>
        <w:t>и  (далее по тексту ДДТ)  в 2017-2018</w:t>
      </w:r>
      <w:r w:rsidRPr="001C298B">
        <w:rPr>
          <w:sz w:val="28"/>
          <w:szCs w:val="28"/>
        </w:rPr>
        <w:t xml:space="preserve"> учебном году занималось </w:t>
      </w:r>
      <w:r w:rsidR="00B342DD" w:rsidRPr="001C298B">
        <w:rPr>
          <w:sz w:val="28"/>
          <w:szCs w:val="28"/>
        </w:rPr>
        <w:t>349</w:t>
      </w:r>
      <w:r w:rsidRPr="001C298B">
        <w:rPr>
          <w:sz w:val="28"/>
          <w:szCs w:val="28"/>
        </w:rPr>
        <w:t xml:space="preserve"> учащихся. </w:t>
      </w:r>
    </w:p>
    <w:p w:rsidR="00A744CD" w:rsidRDefault="00A744CD" w:rsidP="001C298B">
      <w:pPr>
        <w:ind w:right="-10"/>
        <w:rPr>
          <w:sz w:val="28"/>
          <w:szCs w:val="28"/>
        </w:rPr>
      </w:pPr>
      <w:r>
        <w:rPr>
          <w:sz w:val="28"/>
          <w:szCs w:val="28"/>
        </w:rPr>
        <w:t>Возрастной состав занимающихся:</w:t>
      </w:r>
    </w:p>
    <w:p w:rsidR="00A744CD" w:rsidRDefault="00A744CD" w:rsidP="001C298B">
      <w:pPr>
        <w:ind w:right="-10"/>
        <w:rPr>
          <w:sz w:val="28"/>
          <w:szCs w:val="28"/>
        </w:rPr>
      </w:pPr>
      <w:r>
        <w:rPr>
          <w:sz w:val="28"/>
          <w:szCs w:val="28"/>
        </w:rPr>
        <w:t>5-9 лет -172 человека</w:t>
      </w:r>
    </w:p>
    <w:p w:rsidR="00A744CD" w:rsidRDefault="00A744CD" w:rsidP="001C298B">
      <w:pPr>
        <w:ind w:right="-10"/>
        <w:rPr>
          <w:sz w:val="28"/>
          <w:szCs w:val="28"/>
        </w:rPr>
      </w:pPr>
      <w:r>
        <w:rPr>
          <w:sz w:val="28"/>
          <w:szCs w:val="28"/>
        </w:rPr>
        <w:t>10-14 лет -176 человек</w:t>
      </w:r>
    </w:p>
    <w:p w:rsidR="00A744CD" w:rsidRPr="001C298B" w:rsidRDefault="00A744CD" w:rsidP="001C298B">
      <w:pPr>
        <w:ind w:right="-10"/>
        <w:rPr>
          <w:sz w:val="28"/>
          <w:szCs w:val="28"/>
        </w:rPr>
      </w:pPr>
      <w:r>
        <w:rPr>
          <w:sz w:val="28"/>
          <w:szCs w:val="28"/>
        </w:rPr>
        <w:t>15-17 лет -1 человек.</w:t>
      </w:r>
    </w:p>
    <w:p w:rsidR="00B0161D" w:rsidRPr="001C298B" w:rsidRDefault="00B0161D" w:rsidP="001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 xml:space="preserve">     </w:t>
      </w:r>
      <w:r w:rsidRPr="001C29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 </w:t>
      </w:r>
      <w:r w:rsidRPr="001C298B">
        <w:rPr>
          <w:rFonts w:ascii="Times New Roman" w:hAnsi="Times New Roman" w:cs="Times New Roman"/>
          <w:i/>
          <w:iCs/>
          <w:sz w:val="28"/>
          <w:szCs w:val="28"/>
        </w:rPr>
        <w:t>Цель и задачи</w:t>
      </w:r>
      <w:r w:rsidRPr="001C298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0161D" w:rsidRPr="001C298B" w:rsidRDefault="00B0161D" w:rsidP="001C298B">
      <w:pPr>
        <w:pStyle w:val="a5"/>
        <w:ind w:left="0" w:right="-1"/>
        <w:rPr>
          <w:sz w:val="28"/>
          <w:szCs w:val="28"/>
        </w:rPr>
      </w:pPr>
      <w:r w:rsidRPr="001C298B">
        <w:rPr>
          <w:sz w:val="28"/>
          <w:szCs w:val="28"/>
        </w:rPr>
        <w:t xml:space="preserve">      Целью  деятельности  ДДТ   является создание необходимых условий для личностного развития учащихся, позитивной социализации и профессионального самоопределения.</w:t>
      </w:r>
    </w:p>
    <w:p w:rsidR="00B0161D" w:rsidRPr="001C298B" w:rsidRDefault="00B0161D" w:rsidP="001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 xml:space="preserve">        Данная цель реализуется  посредством решения следующих задач: </w:t>
      </w:r>
    </w:p>
    <w:p w:rsidR="00B0161D" w:rsidRPr="001C298B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>- формирование и развитие творческих способностей учащихся;</w:t>
      </w:r>
    </w:p>
    <w:p w:rsidR="00B0161D" w:rsidRPr="001C298B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lastRenderedPageBreak/>
        <w:t>- 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B0161D" w:rsidRPr="001C298B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>- формирование культуры здорового и безопасного образа жизни, укрепление здоровья учащихся;</w:t>
      </w:r>
    </w:p>
    <w:p w:rsidR="00B0161D" w:rsidRPr="001C298B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>- обеспечение духовно-нравственного, гражданско-патриотического, военно-патриотического, трудового воспитания учащихся;</w:t>
      </w:r>
    </w:p>
    <w:p w:rsidR="00B0161D" w:rsidRPr="001C298B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>- выявление, развитие и поддержка талантливых учащихся, а также лиц, проявивших выдающиеся способности;</w:t>
      </w:r>
    </w:p>
    <w:p w:rsidR="00B0161D" w:rsidRPr="001C298B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>- профессиональная  ориентация  учащихся;</w:t>
      </w:r>
    </w:p>
    <w:p w:rsidR="00B0161D" w:rsidRPr="001C298B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>- социализация и адаптация учащихся к жизни в обществе;</w:t>
      </w:r>
    </w:p>
    <w:p w:rsidR="00B0161D" w:rsidRPr="001C298B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>- формирование общей культуры учащихся;</w:t>
      </w:r>
    </w:p>
    <w:p w:rsidR="00B0161D" w:rsidRPr="001C298B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>- 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B0161D" w:rsidRPr="001C298B" w:rsidRDefault="00B0161D" w:rsidP="001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 xml:space="preserve">     Специфика  содержания образования и особенности организации образовательного процесса отражены в Программе развития  ДДТ.  </w:t>
      </w:r>
    </w:p>
    <w:p w:rsidR="00B0161D" w:rsidRPr="001C298B" w:rsidRDefault="00B0161D" w:rsidP="001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 xml:space="preserve">      Программа развития   как  важнейший  стратегический  документ отражает: </w:t>
      </w:r>
    </w:p>
    <w:p w:rsidR="00B0161D" w:rsidRPr="001C298B" w:rsidRDefault="00B0161D" w:rsidP="001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 xml:space="preserve">• определение достигнутого уровня образовательной деятельности; </w:t>
      </w:r>
    </w:p>
    <w:p w:rsidR="00B0161D" w:rsidRPr="001C298B" w:rsidRDefault="00B0161D" w:rsidP="001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 xml:space="preserve">• определение  желаемого  будущего  состояния,  соответствующего </w:t>
      </w:r>
    </w:p>
    <w:p w:rsidR="00B0161D" w:rsidRPr="001C298B" w:rsidRDefault="00B0161D" w:rsidP="001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 xml:space="preserve">потребностям, возможностям и ценностям ДДТ; </w:t>
      </w:r>
    </w:p>
    <w:p w:rsidR="00B0161D" w:rsidRPr="001C298B" w:rsidRDefault="00B0161D" w:rsidP="001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 xml:space="preserve">• разработку  стратегии  и  тактики  перехода  детского  и </w:t>
      </w:r>
    </w:p>
    <w:p w:rsidR="00B0161D" w:rsidRPr="001C298B" w:rsidRDefault="00B0161D" w:rsidP="001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 xml:space="preserve">педагогического  коллектива  учреждения  от  достигнутого  уровня  к </w:t>
      </w:r>
    </w:p>
    <w:p w:rsidR="00B0161D" w:rsidRPr="001C298B" w:rsidRDefault="00B0161D" w:rsidP="001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 xml:space="preserve">желаемому будущему. </w:t>
      </w:r>
    </w:p>
    <w:p w:rsidR="00B0161D" w:rsidRPr="001C298B" w:rsidRDefault="00B0161D" w:rsidP="001C298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 xml:space="preserve">- </w:t>
      </w:r>
      <w:r w:rsidRPr="001C298B">
        <w:rPr>
          <w:rFonts w:ascii="Times New Roman" w:hAnsi="Times New Roman" w:cs="Times New Roman"/>
          <w:i/>
          <w:iCs/>
          <w:sz w:val="28"/>
          <w:szCs w:val="28"/>
        </w:rPr>
        <w:t>Сведения о руководителе учреждения:</w:t>
      </w:r>
    </w:p>
    <w:p w:rsidR="00B0161D" w:rsidRPr="001C298B" w:rsidRDefault="00B0161D" w:rsidP="001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 xml:space="preserve"> Директор: </w:t>
      </w:r>
      <w:r w:rsidRPr="001C298B">
        <w:rPr>
          <w:rFonts w:ascii="Times New Roman" w:hAnsi="Times New Roman" w:cs="Times New Roman"/>
          <w:i/>
          <w:iCs/>
          <w:sz w:val="28"/>
          <w:szCs w:val="28"/>
          <w:u w:val="single"/>
        </w:rPr>
        <w:t>Ярославцева Ольга Владимировна</w:t>
      </w:r>
    </w:p>
    <w:p w:rsidR="00B0161D" w:rsidRPr="001C298B" w:rsidRDefault="00B0161D" w:rsidP="001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УВР: </w:t>
      </w:r>
      <w:r w:rsidRPr="001C298B">
        <w:rPr>
          <w:rStyle w:val="a6"/>
          <w:rFonts w:ascii="Times New Roman" w:hAnsi="Times New Roman" w:cs="Times New Roman"/>
          <w:sz w:val="28"/>
          <w:szCs w:val="28"/>
          <w:u w:val="single"/>
        </w:rPr>
        <w:t>Панчак Людмила Яковлевна</w:t>
      </w:r>
      <w:r w:rsidRPr="001C298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0161D" w:rsidRPr="001C298B" w:rsidRDefault="00B0161D" w:rsidP="001C298B">
      <w:pPr>
        <w:ind w:left="360" w:right="-10"/>
        <w:jc w:val="both"/>
        <w:rPr>
          <w:i/>
          <w:iCs/>
          <w:sz w:val="28"/>
          <w:szCs w:val="28"/>
          <w:u w:val="single"/>
        </w:rPr>
      </w:pPr>
      <w:r w:rsidRPr="001C298B">
        <w:rPr>
          <w:sz w:val="28"/>
          <w:szCs w:val="28"/>
        </w:rPr>
        <w:t xml:space="preserve">Телефон: </w:t>
      </w:r>
      <w:r w:rsidRPr="001C298B">
        <w:rPr>
          <w:i/>
          <w:iCs/>
          <w:sz w:val="28"/>
          <w:szCs w:val="28"/>
          <w:u w:val="single"/>
        </w:rPr>
        <w:t>(8 845 43) 2-11-86</w:t>
      </w:r>
    </w:p>
    <w:p w:rsidR="00B0161D" w:rsidRPr="001C298B" w:rsidRDefault="00B0161D" w:rsidP="001C298B">
      <w:pPr>
        <w:ind w:left="360" w:right="-10"/>
        <w:jc w:val="both"/>
        <w:rPr>
          <w:i/>
          <w:iCs/>
          <w:sz w:val="28"/>
          <w:szCs w:val="28"/>
          <w:u w:val="single"/>
        </w:rPr>
      </w:pPr>
      <w:r w:rsidRPr="001C298B">
        <w:rPr>
          <w:sz w:val="28"/>
          <w:szCs w:val="28"/>
        </w:rPr>
        <w:t>Факс: нет</w:t>
      </w:r>
    </w:p>
    <w:p w:rsidR="00B0161D" w:rsidRPr="001C298B" w:rsidRDefault="00B0161D" w:rsidP="001C298B">
      <w:pPr>
        <w:ind w:left="360" w:right="-10"/>
        <w:jc w:val="both"/>
        <w:rPr>
          <w:sz w:val="28"/>
          <w:szCs w:val="28"/>
        </w:rPr>
      </w:pPr>
      <w:r w:rsidRPr="001C298B">
        <w:rPr>
          <w:sz w:val="28"/>
          <w:szCs w:val="28"/>
          <w:lang w:val="en-US"/>
        </w:rPr>
        <w:t>e</w:t>
      </w:r>
      <w:r w:rsidRPr="001C298B">
        <w:rPr>
          <w:sz w:val="28"/>
          <w:szCs w:val="28"/>
        </w:rPr>
        <w:t>-</w:t>
      </w:r>
      <w:r w:rsidRPr="001C298B">
        <w:rPr>
          <w:sz w:val="28"/>
          <w:szCs w:val="28"/>
          <w:lang w:val="en-US"/>
        </w:rPr>
        <w:t>mail</w:t>
      </w:r>
      <w:r w:rsidRPr="001C298B">
        <w:rPr>
          <w:sz w:val="28"/>
          <w:szCs w:val="28"/>
        </w:rPr>
        <w:t xml:space="preserve">: </w:t>
      </w:r>
      <w:r w:rsidRPr="001C298B">
        <w:rPr>
          <w:sz w:val="28"/>
          <w:szCs w:val="28"/>
          <w:lang w:val="en-US"/>
        </w:rPr>
        <w:t>ddtturki</w:t>
      </w:r>
      <w:r w:rsidRPr="001C298B">
        <w:rPr>
          <w:sz w:val="28"/>
          <w:szCs w:val="28"/>
        </w:rPr>
        <w:t>@</w:t>
      </w:r>
      <w:r w:rsidRPr="001C298B">
        <w:rPr>
          <w:sz w:val="28"/>
          <w:szCs w:val="28"/>
          <w:lang w:val="en-US"/>
        </w:rPr>
        <w:t>mail</w:t>
      </w:r>
      <w:r w:rsidRPr="001C298B">
        <w:rPr>
          <w:sz w:val="28"/>
          <w:szCs w:val="28"/>
        </w:rPr>
        <w:t>.</w:t>
      </w:r>
      <w:r w:rsidRPr="001C298B">
        <w:rPr>
          <w:sz w:val="28"/>
          <w:szCs w:val="28"/>
          <w:lang w:val="en-US"/>
        </w:rPr>
        <w:t>ru</w:t>
      </w:r>
    </w:p>
    <w:p w:rsidR="00B0161D" w:rsidRPr="001C298B" w:rsidRDefault="00B0161D" w:rsidP="001C298B">
      <w:pPr>
        <w:ind w:left="360" w:right="-10"/>
        <w:jc w:val="both"/>
        <w:rPr>
          <w:sz w:val="28"/>
          <w:szCs w:val="28"/>
        </w:rPr>
      </w:pPr>
      <w:r w:rsidRPr="001C298B">
        <w:rPr>
          <w:sz w:val="28"/>
          <w:szCs w:val="28"/>
        </w:rPr>
        <w:t xml:space="preserve">Сайт: </w:t>
      </w:r>
      <w:r w:rsidRPr="001C298B">
        <w:rPr>
          <w:sz w:val="28"/>
          <w:szCs w:val="28"/>
          <w:lang w:val="en-US"/>
        </w:rPr>
        <w:t>www</w:t>
      </w:r>
      <w:r w:rsidRPr="001C298B">
        <w:rPr>
          <w:sz w:val="28"/>
          <w:szCs w:val="28"/>
        </w:rPr>
        <w:t>.</w:t>
      </w:r>
      <w:r w:rsidRPr="001C298B">
        <w:rPr>
          <w:sz w:val="28"/>
          <w:szCs w:val="28"/>
          <w:lang w:val="en-US"/>
        </w:rPr>
        <w:t>moydodddt</w:t>
      </w:r>
      <w:r w:rsidRPr="001C298B">
        <w:rPr>
          <w:sz w:val="28"/>
          <w:szCs w:val="28"/>
        </w:rPr>
        <w:t>.</w:t>
      </w:r>
      <w:r w:rsidRPr="001C298B">
        <w:rPr>
          <w:sz w:val="28"/>
          <w:szCs w:val="28"/>
          <w:lang w:val="en-US"/>
        </w:rPr>
        <w:t>ucoz</w:t>
      </w:r>
    </w:p>
    <w:p w:rsidR="00B0161D" w:rsidRPr="001C298B" w:rsidRDefault="00B0161D" w:rsidP="001C298B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9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1.3.Нормативно-правовая основа деятельности. </w:t>
      </w:r>
    </w:p>
    <w:p w:rsidR="00B0161D" w:rsidRPr="001C298B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 xml:space="preserve">      Муниципальное бюджетное учреждение дополнительного образования «Дом детского творчества»  р.п.Турки, Турковского района, Саратовской области является неотъемлемой частью образовательной системы  района, обогащая содержание общего образования, усиливая его социально-педагогическую функцию и обеспечивая необходимые условия  для реализации муниципального задания. </w:t>
      </w:r>
    </w:p>
    <w:p w:rsidR="00B0161D" w:rsidRPr="001C298B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 xml:space="preserve">    </w:t>
      </w:r>
      <w:r w:rsidR="00F760C1" w:rsidRPr="001C298B">
        <w:rPr>
          <w:rFonts w:ascii="Times New Roman" w:hAnsi="Times New Roman" w:cs="Times New Roman"/>
          <w:sz w:val="28"/>
          <w:szCs w:val="28"/>
        </w:rPr>
        <w:t xml:space="preserve">  В своей деятельности ДДТ </w:t>
      </w:r>
      <w:r w:rsidRPr="001C298B">
        <w:rPr>
          <w:rFonts w:ascii="Times New Roman" w:hAnsi="Times New Roman" w:cs="Times New Roman"/>
          <w:sz w:val="28"/>
          <w:szCs w:val="28"/>
        </w:rPr>
        <w:t xml:space="preserve">руководствуется Законами и Указами Президента РФ,  Федеральным законом  от 29 декабря 2012 г. №273-ФЗ «Об образовании в Российской Федерации»,  приказом  Министерства образования и науки Российской Федерации от 29 августа 2013г. №1008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</w:p>
    <w:p w:rsidR="00B0161D" w:rsidRPr="001C298B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 xml:space="preserve">Трудовым Кодексом РФ,  Конвенцией ООН «О правах ребенка», Уставом и другими локальными актами учреждения. </w:t>
      </w:r>
    </w:p>
    <w:p w:rsidR="00B0161D" w:rsidRPr="001C298B" w:rsidRDefault="00B0161D" w:rsidP="001C298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298B">
        <w:rPr>
          <w:rFonts w:ascii="Times New Roman" w:hAnsi="Times New Roman" w:cs="Times New Roman"/>
          <w:b/>
          <w:bCs/>
          <w:sz w:val="28"/>
          <w:szCs w:val="28"/>
        </w:rPr>
        <w:t>II. Результаты анализа показателей деятельности.</w:t>
      </w:r>
    </w:p>
    <w:p w:rsidR="00B0161D" w:rsidRPr="001C298B" w:rsidRDefault="00B0161D" w:rsidP="001C298B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9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2.1. Направления деятельности учреждения. </w:t>
      </w:r>
    </w:p>
    <w:p w:rsidR="00B0161D" w:rsidRPr="001C298B" w:rsidRDefault="00100F28" w:rsidP="001C2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lastRenderedPageBreak/>
        <w:t xml:space="preserve">       Деятельность ДДТ</w:t>
      </w:r>
      <w:r w:rsidR="00B0161D" w:rsidRPr="001C298B">
        <w:rPr>
          <w:rFonts w:ascii="Times New Roman" w:hAnsi="Times New Roman" w:cs="Times New Roman"/>
          <w:sz w:val="28"/>
          <w:szCs w:val="28"/>
        </w:rPr>
        <w:t xml:space="preserve"> включает  в себя следующие виды деятельности: </w:t>
      </w:r>
    </w:p>
    <w:p w:rsidR="00B0161D" w:rsidRPr="001C298B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 xml:space="preserve">- образовательная; </w:t>
      </w:r>
    </w:p>
    <w:p w:rsidR="00B0161D" w:rsidRPr="001C298B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 xml:space="preserve">- методическая; </w:t>
      </w:r>
    </w:p>
    <w:p w:rsidR="00B0161D" w:rsidRPr="001C298B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 xml:space="preserve">- организационно-массовая; </w:t>
      </w:r>
    </w:p>
    <w:p w:rsidR="00B0161D" w:rsidRPr="001C298B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 xml:space="preserve">- административно-хозяйственная. </w:t>
      </w:r>
    </w:p>
    <w:p w:rsidR="00B0161D" w:rsidRPr="001C298B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 xml:space="preserve"> </w:t>
      </w:r>
      <w:r w:rsidR="00224E6F" w:rsidRPr="001C298B">
        <w:rPr>
          <w:rFonts w:ascii="Times New Roman" w:hAnsi="Times New Roman" w:cs="Times New Roman"/>
          <w:sz w:val="28"/>
          <w:szCs w:val="28"/>
        </w:rPr>
        <w:t xml:space="preserve">     В  2017-2018</w:t>
      </w:r>
      <w:r w:rsidRPr="001C298B">
        <w:rPr>
          <w:rFonts w:ascii="Times New Roman" w:hAnsi="Times New Roman" w:cs="Times New Roman"/>
          <w:sz w:val="28"/>
          <w:szCs w:val="28"/>
        </w:rPr>
        <w:t xml:space="preserve">   учебном  году  педагогический  коллектив  ставил  следующие цели и задачи в своей деятельности – формирование интеллектуальных, личностных, мотивационных учебных умений и навыков учащихся  через использование современных образовательных технологий.</w:t>
      </w:r>
    </w:p>
    <w:p w:rsidR="00B0161D" w:rsidRPr="001C298B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B0161D" w:rsidRPr="001C298B" w:rsidRDefault="00B0161D" w:rsidP="001C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>Построение образовательной практики с учетом региональных, социокультурных тенденций воспитания детей в духе уважения к своему ДДТ, поселку, краю, России.</w:t>
      </w:r>
    </w:p>
    <w:p w:rsidR="00B0161D" w:rsidRPr="001C298B" w:rsidRDefault="00B0161D" w:rsidP="001C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>Обновление образовательных технологий, которое предполагает эффективное применение новых образовательных ресурсов, в том числе активное использование ЦОРов и глобальной сети Интернет.</w:t>
      </w:r>
    </w:p>
    <w:p w:rsidR="00B0161D" w:rsidRPr="001C298B" w:rsidRDefault="00B0161D" w:rsidP="001C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>Применение современных информационных средств в управлении образованием.</w:t>
      </w:r>
    </w:p>
    <w:p w:rsidR="00B0161D" w:rsidRPr="001C298B" w:rsidRDefault="00B0161D" w:rsidP="001C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>Здоровьесбережение детей через формирование культуры здорового образа жизни и обеспечение условий безопасности на занятиях.</w:t>
      </w:r>
    </w:p>
    <w:p w:rsidR="00B0161D" w:rsidRPr="001C298B" w:rsidRDefault="00B0161D" w:rsidP="001C2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>Развитие органов ученического самоуправления, детских общественных организаций.</w:t>
      </w:r>
    </w:p>
    <w:p w:rsidR="00B0161D" w:rsidRPr="001C298B" w:rsidRDefault="00B0161D" w:rsidP="001C298B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9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2.2. Содержание образовательной деятельности. </w:t>
      </w:r>
    </w:p>
    <w:p w:rsidR="00B0161D" w:rsidRPr="001C298B" w:rsidRDefault="00B0161D" w:rsidP="001C298B">
      <w:pPr>
        <w:shd w:val="clear" w:color="auto" w:fill="FFFFFF"/>
        <w:rPr>
          <w:sz w:val="28"/>
          <w:szCs w:val="28"/>
        </w:rPr>
      </w:pPr>
      <w:r w:rsidRPr="001C298B">
        <w:rPr>
          <w:sz w:val="28"/>
          <w:szCs w:val="28"/>
        </w:rPr>
        <w:t xml:space="preserve">      ДДТ осуществляет       обучение и воспитание детей   в  процессе  реализации     дополнительных  общеобразовательных  программ по следующим    направленностям:  </w:t>
      </w:r>
    </w:p>
    <w:p w:rsidR="00B0161D" w:rsidRPr="001C298B" w:rsidRDefault="00B0161D" w:rsidP="001C298B">
      <w:pPr>
        <w:tabs>
          <w:tab w:val="left" w:pos="3011"/>
        </w:tabs>
        <w:rPr>
          <w:sz w:val="28"/>
          <w:szCs w:val="28"/>
        </w:rPr>
      </w:pPr>
      <w:r w:rsidRPr="001C298B">
        <w:rPr>
          <w:sz w:val="28"/>
          <w:szCs w:val="28"/>
        </w:rPr>
        <w:t>- Художественная;</w:t>
      </w:r>
    </w:p>
    <w:p w:rsidR="00B0161D" w:rsidRPr="001C298B" w:rsidRDefault="00B0161D" w:rsidP="001C298B">
      <w:pPr>
        <w:tabs>
          <w:tab w:val="left" w:pos="3011"/>
        </w:tabs>
        <w:rPr>
          <w:sz w:val="28"/>
          <w:szCs w:val="28"/>
        </w:rPr>
      </w:pPr>
      <w:r w:rsidRPr="001C298B">
        <w:rPr>
          <w:sz w:val="28"/>
          <w:szCs w:val="28"/>
        </w:rPr>
        <w:t>- Туристско-краеведческая;</w:t>
      </w:r>
    </w:p>
    <w:p w:rsidR="00B0161D" w:rsidRPr="001C298B" w:rsidRDefault="00B0161D" w:rsidP="001C298B">
      <w:pPr>
        <w:tabs>
          <w:tab w:val="left" w:pos="709"/>
        </w:tabs>
        <w:rPr>
          <w:sz w:val="28"/>
          <w:szCs w:val="28"/>
        </w:rPr>
      </w:pPr>
      <w:r w:rsidRPr="001C298B">
        <w:rPr>
          <w:sz w:val="28"/>
          <w:szCs w:val="28"/>
        </w:rPr>
        <w:t>- Социально-педагогическая;</w:t>
      </w:r>
    </w:p>
    <w:p w:rsidR="00B0161D" w:rsidRPr="001C298B" w:rsidRDefault="00B0161D" w:rsidP="001C298B">
      <w:pPr>
        <w:rPr>
          <w:sz w:val="28"/>
          <w:szCs w:val="28"/>
        </w:rPr>
      </w:pPr>
      <w:r w:rsidRPr="001C298B">
        <w:rPr>
          <w:sz w:val="28"/>
          <w:szCs w:val="28"/>
        </w:rPr>
        <w:t>- Культурологическая;</w:t>
      </w:r>
    </w:p>
    <w:p w:rsidR="00B0161D" w:rsidRPr="001C298B" w:rsidRDefault="00B0161D" w:rsidP="001C298B">
      <w:pPr>
        <w:rPr>
          <w:sz w:val="28"/>
          <w:szCs w:val="28"/>
        </w:rPr>
      </w:pPr>
      <w:r w:rsidRPr="001C298B">
        <w:rPr>
          <w:sz w:val="28"/>
          <w:szCs w:val="28"/>
        </w:rPr>
        <w:t xml:space="preserve"> - Научно-техническая</w:t>
      </w:r>
    </w:p>
    <w:p w:rsidR="00B0161D" w:rsidRPr="001C298B" w:rsidRDefault="00B0161D" w:rsidP="001C2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98B">
        <w:rPr>
          <w:rFonts w:ascii="Times New Roman" w:hAnsi="Times New Roman" w:cs="Times New Roman"/>
          <w:sz w:val="28"/>
          <w:szCs w:val="28"/>
        </w:rPr>
        <w:t xml:space="preserve">      В  рамках  художественной  направленности  педагогами  ДДТ  осуществляется деятельность в  6 объединениях: </w:t>
      </w:r>
    </w:p>
    <w:p w:rsidR="00B0161D" w:rsidRPr="00731FC9" w:rsidRDefault="00B0161D" w:rsidP="00752A49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31FC9">
        <w:rPr>
          <w:rFonts w:ascii="Times New Roman" w:hAnsi="Times New Roman" w:cs="Times New Roman"/>
          <w:b/>
          <w:bCs/>
          <w:sz w:val="28"/>
          <w:szCs w:val="28"/>
        </w:rPr>
        <w:t>Таблица 1.</w:t>
      </w:r>
    </w:p>
    <w:tbl>
      <w:tblPr>
        <w:tblW w:w="8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686"/>
        <w:gridCol w:w="2126"/>
        <w:gridCol w:w="1985"/>
      </w:tblGrid>
      <w:tr w:rsidR="00B0161D" w:rsidRPr="00731FC9">
        <w:trPr>
          <w:trHeight w:val="572"/>
        </w:trPr>
        <w:tc>
          <w:tcPr>
            <w:tcW w:w="1080" w:type="dxa"/>
          </w:tcPr>
          <w:p w:rsidR="00B0161D" w:rsidRPr="00DF001D" w:rsidRDefault="00B0161D" w:rsidP="00156392">
            <w:pPr>
              <w:pStyle w:val="a3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686" w:type="dxa"/>
          </w:tcPr>
          <w:p w:rsidR="00B0161D" w:rsidRPr="00DF001D" w:rsidRDefault="00B0161D" w:rsidP="00156392">
            <w:pPr>
              <w:pStyle w:val="a3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2126" w:type="dxa"/>
          </w:tcPr>
          <w:p w:rsidR="00B0161D" w:rsidRPr="00DF001D" w:rsidRDefault="00B0161D" w:rsidP="00156392">
            <w:pPr>
              <w:pStyle w:val="a3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1985" w:type="dxa"/>
          </w:tcPr>
          <w:p w:rsidR="00B0161D" w:rsidRPr="00DF001D" w:rsidRDefault="00B0161D" w:rsidP="00156392">
            <w:pPr>
              <w:pStyle w:val="a3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</w:t>
            </w:r>
          </w:p>
        </w:tc>
      </w:tr>
      <w:tr w:rsidR="00F760C1" w:rsidRPr="00731FC9">
        <w:trPr>
          <w:trHeight w:val="150"/>
        </w:trPr>
        <w:tc>
          <w:tcPr>
            <w:tcW w:w="1080" w:type="dxa"/>
          </w:tcPr>
          <w:p w:rsidR="00F760C1" w:rsidRPr="00DF001D" w:rsidRDefault="00F760C1" w:rsidP="00752A4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760C1" w:rsidRPr="00731FC9" w:rsidRDefault="00F760C1" w:rsidP="007C0EA4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«Радуга творчества»</w:t>
            </w:r>
          </w:p>
        </w:tc>
        <w:tc>
          <w:tcPr>
            <w:tcW w:w="2126" w:type="dxa"/>
          </w:tcPr>
          <w:p w:rsidR="00F760C1" w:rsidRPr="00731FC9" w:rsidRDefault="00F760C1" w:rsidP="007C0EA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760C1" w:rsidRPr="00731FC9" w:rsidRDefault="00F760C1" w:rsidP="007C0EA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B0161D" w:rsidRPr="00731FC9">
        <w:trPr>
          <w:trHeight w:val="165"/>
        </w:trPr>
        <w:tc>
          <w:tcPr>
            <w:tcW w:w="1080" w:type="dxa"/>
          </w:tcPr>
          <w:p w:rsidR="00B0161D" w:rsidRPr="00DF001D" w:rsidRDefault="00B0161D" w:rsidP="00752A4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0161D" w:rsidRPr="00731FC9" w:rsidRDefault="00B0161D" w:rsidP="00156392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«Музыкальный экспресс»</w:t>
            </w:r>
          </w:p>
        </w:tc>
        <w:tc>
          <w:tcPr>
            <w:tcW w:w="2126" w:type="dxa"/>
          </w:tcPr>
          <w:p w:rsidR="00B0161D" w:rsidRPr="00731FC9" w:rsidRDefault="00B0161D" w:rsidP="00156392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0161D" w:rsidRPr="00731FC9" w:rsidRDefault="00B0161D" w:rsidP="00156392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B0161D" w:rsidRPr="00731FC9">
        <w:trPr>
          <w:trHeight w:val="142"/>
        </w:trPr>
        <w:tc>
          <w:tcPr>
            <w:tcW w:w="1080" w:type="dxa"/>
          </w:tcPr>
          <w:p w:rsidR="00B0161D" w:rsidRPr="00DF001D" w:rsidRDefault="00B0161D" w:rsidP="00752A4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0161D" w:rsidRPr="00731FC9" w:rsidRDefault="00B0161D" w:rsidP="00156392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«Берегиня»</w:t>
            </w:r>
          </w:p>
        </w:tc>
        <w:tc>
          <w:tcPr>
            <w:tcW w:w="2126" w:type="dxa"/>
          </w:tcPr>
          <w:p w:rsidR="00B0161D" w:rsidRPr="00731FC9" w:rsidRDefault="00B0161D" w:rsidP="00156392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0161D" w:rsidRPr="00731FC9" w:rsidRDefault="00B0161D" w:rsidP="00156392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F760C1" w:rsidRPr="00731FC9">
        <w:trPr>
          <w:trHeight w:val="165"/>
        </w:trPr>
        <w:tc>
          <w:tcPr>
            <w:tcW w:w="1080" w:type="dxa"/>
          </w:tcPr>
          <w:p w:rsidR="00F760C1" w:rsidRPr="00DF001D" w:rsidRDefault="00F760C1" w:rsidP="00752A4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760C1" w:rsidRPr="00731FC9" w:rsidRDefault="00F760C1" w:rsidP="007C0EA4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 ритмики с элементами танца «Грация»</w:t>
            </w:r>
          </w:p>
        </w:tc>
        <w:tc>
          <w:tcPr>
            <w:tcW w:w="2126" w:type="dxa"/>
          </w:tcPr>
          <w:p w:rsidR="00F760C1" w:rsidRPr="00731FC9" w:rsidRDefault="00F760C1" w:rsidP="007C0EA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760C1" w:rsidRPr="00731FC9" w:rsidRDefault="00F760C1" w:rsidP="007C0EA4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</w:tbl>
    <w:p w:rsidR="00B0161D" w:rsidRPr="00731FC9" w:rsidRDefault="00B0161D" w:rsidP="00752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 В  рамках  культурологической   направленности  педагогами  ДДТ  осуществляется деятельность в  1 объединении</w:t>
      </w:r>
    </w:p>
    <w:p w:rsidR="00B0161D" w:rsidRPr="00731FC9" w:rsidRDefault="00B0161D" w:rsidP="00752A49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31FC9">
        <w:rPr>
          <w:rFonts w:ascii="Times New Roman" w:hAnsi="Times New Roman" w:cs="Times New Roman"/>
          <w:b/>
          <w:bCs/>
          <w:sz w:val="28"/>
          <w:szCs w:val="28"/>
        </w:rPr>
        <w:t>Таблица 2</w:t>
      </w:r>
    </w:p>
    <w:tbl>
      <w:tblPr>
        <w:tblW w:w="8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410"/>
        <w:gridCol w:w="3402"/>
        <w:gridCol w:w="1985"/>
      </w:tblGrid>
      <w:tr w:rsidR="00B0161D" w:rsidRPr="00731FC9">
        <w:trPr>
          <w:trHeight w:val="572"/>
        </w:trPr>
        <w:tc>
          <w:tcPr>
            <w:tcW w:w="1080" w:type="dxa"/>
          </w:tcPr>
          <w:p w:rsidR="00B0161D" w:rsidRPr="00DF001D" w:rsidRDefault="00B0161D" w:rsidP="00156392">
            <w:pPr>
              <w:pStyle w:val="a3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410" w:type="dxa"/>
          </w:tcPr>
          <w:p w:rsidR="00B0161D" w:rsidRPr="00DF001D" w:rsidRDefault="00B0161D" w:rsidP="00156392">
            <w:pPr>
              <w:pStyle w:val="a3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3402" w:type="dxa"/>
          </w:tcPr>
          <w:p w:rsidR="00B0161D" w:rsidRPr="00DF001D" w:rsidRDefault="00B0161D" w:rsidP="00156392">
            <w:pPr>
              <w:pStyle w:val="a3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1985" w:type="dxa"/>
          </w:tcPr>
          <w:p w:rsidR="00B0161D" w:rsidRPr="00DF001D" w:rsidRDefault="00B0161D" w:rsidP="00156392">
            <w:pPr>
              <w:pStyle w:val="a3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</w:t>
            </w:r>
          </w:p>
        </w:tc>
      </w:tr>
      <w:tr w:rsidR="00497DD0" w:rsidRPr="00731FC9">
        <w:trPr>
          <w:trHeight w:val="572"/>
        </w:trPr>
        <w:tc>
          <w:tcPr>
            <w:tcW w:w="1080" w:type="dxa"/>
          </w:tcPr>
          <w:p w:rsidR="00497DD0" w:rsidRPr="00DF001D" w:rsidRDefault="00497DD0" w:rsidP="00156392">
            <w:pPr>
              <w:pStyle w:val="a3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497DD0" w:rsidRPr="00497DD0" w:rsidRDefault="00497DD0" w:rsidP="00156392">
            <w:pPr>
              <w:pStyle w:val="a3"/>
              <w:ind w:left="-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DD0"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3402" w:type="dxa"/>
          </w:tcPr>
          <w:p w:rsidR="00497DD0" w:rsidRPr="00DF001D" w:rsidRDefault="00AD689E" w:rsidP="00AD689E">
            <w:pPr>
              <w:pStyle w:val="a3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97DD0" w:rsidRPr="00DF001D" w:rsidRDefault="00AD689E" w:rsidP="00AD689E">
            <w:pPr>
              <w:pStyle w:val="a3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0161D" w:rsidRPr="00731FC9">
        <w:trPr>
          <w:trHeight w:val="150"/>
        </w:trPr>
        <w:tc>
          <w:tcPr>
            <w:tcW w:w="1080" w:type="dxa"/>
          </w:tcPr>
          <w:p w:rsidR="00B0161D" w:rsidRPr="00DF001D" w:rsidRDefault="00497DD0" w:rsidP="00497D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B0161D" w:rsidRPr="00731FC9" w:rsidRDefault="00F760C1" w:rsidP="00F760C1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«Исскуство работы </w:t>
            </w:r>
            <w:r>
              <w:rPr>
                <w:b/>
                <w:bCs/>
              </w:rPr>
              <w:lastRenderedPageBreak/>
              <w:t>с глиной в традиции народной культуры» «Цветная мозаика»</w:t>
            </w:r>
          </w:p>
        </w:tc>
        <w:tc>
          <w:tcPr>
            <w:tcW w:w="3402" w:type="dxa"/>
          </w:tcPr>
          <w:p w:rsidR="00B0161D" w:rsidRPr="00731FC9" w:rsidRDefault="00F760C1" w:rsidP="00156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B0161D" w:rsidRPr="00731FC9" w:rsidRDefault="00F760C1" w:rsidP="00156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D689E">
              <w:rPr>
                <w:sz w:val="28"/>
                <w:szCs w:val="28"/>
              </w:rPr>
              <w:t>5</w:t>
            </w:r>
          </w:p>
        </w:tc>
      </w:tr>
    </w:tbl>
    <w:p w:rsidR="00B0161D" w:rsidRPr="00731FC9" w:rsidRDefault="00B0161D" w:rsidP="00752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752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Туристско-краеведческая  направленность в учреждении представлена 2 объединением </w:t>
      </w:r>
    </w:p>
    <w:p w:rsidR="00B0161D" w:rsidRPr="00731FC9" w:rsidRDefault="00B0161D" w:rsidP="00752A49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31FC9">
        <w:rPr>
          <w:rFonts w:ascii="Times New Roman" w:hAnsi="Times New Roman" w:cs="Times New Roman"/>
          <w:b/>
          <w:bCs/>
          <w:sz w:val="28"/>
          <w:szCs w:val="28"/>
        </w:rPr>
        <w:t>Таблица 3</w:t>
      </w:r>
    </w:p>
    <w:p w:rsidR="00B0161D" w:rsidRPr="00731FC9" w:rsidRDefault="00B0161D" w:rsidP="00752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2798"/>
        <w:gridCol w:w="3156"/>
        <w:gridCol w:w="2235"/>
      </w:tblGrid>
      <w:tr w:rsidR="00B0161D" w:rsidRPr="00731FC9">
        <w:trPr>
          <w:trHeight w:val="339"/>
        </w:trPr>
        <w:tc>
          <w:tcPr>
            <w:tcW w:w="850" w:type="dxa"/>
            <w:tcBorders>
              <w:top w:val="single" w:sz="4" w:space="0" w:color="auto"/>
            </w:tcBorders>
          </w:tcPr>
          <w:p w:rsidR="00B0161D" w:rsidRPr="00DF001D" w:rsidRDefault="00B0161D" w:rsidP="00DF001D">
            <w:pPr>
              <w:ind w:left="360"/>
              <w:rPr>
                <w:sz w:val="28"/>
                <w:szCs w:val="28"/>
              </w:rPr>
            </w:pPr>
            <w:r w:rsidRPr="00DF001D">
              <w:rPr>
                <w:sz w:val="28"/>
                <w:szCs w:val="28"/>
              </w:rPr>
              <w:t>№№</w:t>
            </w: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B0161D" w:rsidRPr="00DF001D" w:rsidRDefault="00B0161D" w:rsidP="00DF001D">
            <w:pPr>
              <w:pStyle w:val="a3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3156" w:type="dxa"/>
            <w:tcBorders>
              <w:top w:val="single" w:sz="4" w:space="0" w:color="auto"/>
            </w:tcBorders>
          </w:tcPr>
          <w:p w:rsidR="00B0161D" w:rsidRPr="00DF001D" w:rsidRDefault="00B0161D" w:rsidP="00DF001D">
            <w:pPr>
              <w:pStyle w:val="a3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B0161D" w:rsidRPr="00DF001D" w:rsidRDefault="00B0161D" w:rsidP="00DF001D">
            <w:pPr>
              <w:pStyle w:val="a3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</w:t>
            </w:r>
          </w:p>
        </w:tc>
      </w:tr>
      <w:tr w:rsidR="00F760C1" w:rsidRPr="00731FC9">
        <w:trPr>
          <w:trHeight w:val="314"/>
        </w:trPr>
        <w:tc>
          <w:tcPr>
            <w:tcW w:w="850" w:type="dxa"/>
            <w:tcBorders>
              <w:bottom w:val="single" w:sz="4" w:space="0" w:color="auto"/>
            </w:tcBorders>
          </w:tcPr>
          <w:p w:rsidR="00F760C1" w:rsidRPr="00DF001D" w:rsidRDefault="00F760C1" w:rsidP="00DF001D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F760C1" w:rsidRPr="00DF001D" w:rsidRDefault="00F760C1" w:rsidP="007C0EA4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«Истоки»</w:t>
            </w: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F760C1" w:rsidRPr="00DF001D" w:rsidRDefault="00F760C1" w:rsidP="007C0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F760C1" w:rsidRPr="00DF001D" w:rsidRDefault="00F760C1" w:rsidP="007C0EA4">
            <w:pPr>
              <w:jc w:val="center"/>
              <w:rPr>
                <w:sz w:val="28"/>
                <w:szCs w:val="28"/>
              </w:rPr>
            </w:pPr>
            <w:r w:rsidRPr="00DF001D">
              <w:rPr>
                <w:sz w:val="28"/>
                <w:szCs w:val="28"/>
              </w:rPr>
              <w:t>25</w:t>
            </w:r>
          </w:p>
        </w:tc>
      </w:tr>
    </w:tbl>
    <w:p w:rsidR="00B0161D" w:rsidRPr="00731FC9" w:rsidRDefault="00B0161D" w:rsidP="00752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752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    В рамках научно-технической  направленности  работали следующие детские объединения: </w:t>
      </w:r>
    </w:p>
    <w:p w:rsidR="00B0161D" w:rsidRPr="00731FC9" w:rsidRDefault="00B0161D" w:rsidP="00752A49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31FC9">
        <w:rPr>
          <w:rFonts w:ascii="Times New Roman" w:hAnsi="Times New Roman" w:cs="Times New Roman"/>
          <w:b/>
          <w:bCs/>
          <w:sz w:val="28"/>
          <w:szCs w:val="28"/>
        </w:rPr>
        <w:t>Таблица 4</w:t>
      </w:r>
    </w:p>
    <w:tbl>
      <w:tblPr>
        <w:tblW w:w="8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686"/>
        <w:gridCol w:w="2126"/>
        <w:gridCol w:w="1985"/>
      </w:tblGrid>
      <w:tr w:rsidR="00B0161D" w:rsidRPr="00731FC9">
        <w:trPr>
          <w:trHeight w:val="572"/>
        </w:trPr>
        <w:tc>
          <w:tcPr>
            <w:tcW w:w="1080" w:type="dxa"/>
          </w:tcPr>
          <w:p w:rsidR="00B0161D" w:rsidRPr="00DF001D" w:rsidRDefault="00B0161D" w:rsidP="00156392">
            <w:pPr>
              <w:pStyle w:val="a3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686" w:type="dxa"/>
          </w:tcPr>
          <w:p w:rsidR="00B0161D" w:rsidRPr="00DF001D" w:rsidRDefault="00B0161D" w:rsidP="00156392">
            <w:pPr>
              <w:pStyle w:val="a3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2126" w:type="dxa"/>
          </w:tcPr>
          <w:p w:rsidR="00B0161D" w:rsidRPr="00DF001D" w:rsidRDefault="00B0161D" w:rsidP="00156392">
            <w:pPr>
              <w:pStyle w:val="a3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1985" w:type="dxa"/>
          </w:tcPr>
          <w:p w:rsidR="00B0161D" w:rsidRPr="00DF001D" w:rsidRDefault="00B0161D" w:rsidP="00156392">
            <w:pPr>
              <w:pStyle w:val="a3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>Количество  учащихся</w:t>
            </w:r>
          </w:p>
        </w:tc>
      </w:tr>
      <w:tr w:rsidR="00B0161D" w:rsidRPr="00731FC9">
        <w:trPr>
          <w:trHeight w:val="165"/>
        </w:trPr>
        <w:tc>
          <w:tcPr>
            <w:tcW w:w="1080" w:type="dxa"/>
          </w:tcPr>
          <w:p w:rsidR="00B0161D" w:rsidRPr="00DF001D" w:rsidRDefault="00B0161D" w:rsidP="00752A4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0161D" w:rsidRPr="00731FC9" w:rsidRDefault="004A478D" w:rsidP="00497DD0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>«Конструирование и моделирование из бумаги» «</w:t>
            </w:r>
            <w:r w:rsidR="00497DD0">
              <w:rPr>
                <w:b/>
                <w:bCs/>
              </w:rPr>
              <w:t>Волшебный мир бумажной сказки</w:t>
            </w:r>
            <w:r w:rsidR="00B0161D" w:rsidRPr="00731FC9">
              <w:rPr>
                <w:b/>
                <w:bCs/>
              </w:rPr>
              <w:t>»</w:t>
            </w:r>
          </w:p>
        </w:tc>
        <w:tc>
          <w:tcPr>
            <w:tcW w:w="2126" w:type="dxa"/>
          </w:tcPr>
          <w:p w:rsidR="00B0161D" w:rsidRPr="00731FC9" w:rsidRDefault="004A478D" w:rsidP="00156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0161D" w:rsidRPr="00731FC9" w:rsidRDefault="00AD689E" w:rsidP="00AD6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B0161D" w:rsidRPr="00731FC9" w:rsidRDefault="00B0161D" w:rsidP="00752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752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    В рамках социально-педагогической направленности действовало 2 детских объединения: </w:t>
      </w:r>
    </w:p>
    <w:p w:rsidR="00B0161D" w:rsidRPr="00731FC9" w:rsidRDefault="00B0161D" w:rsidP="00752A49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31FC9">
        <w:rPr>
          <w:rFonts w:ascii="Times New Roman" w:hAnsi="Times New Roman" w:cs="Times New Roman"/>
          <w:b/>
          <w:bCs/>
          <w:sz w:val="28"/>
          <w:szCs w:val="28"/>
        </w:rPr>
        <w:t>Таблица 5</w:t>
      </w:r>
    </w:p>
    <w:tbl>
      <w:tblPr>
        <w:tblW w:w="8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686"/>
        <w:gridCol w:w="2126"/>
        <w:gridCol w:w="1985"/>
      </w:tblGrid>
      <w:tr w:rsidR="00B0161D" w:rsidRPr="00731FC9">
        <w:trPr>
          <w:trHeight w:val="572"/>
        </w:trPr>
        <w:tc>
          <w:tcPr>
            <w:tcW w:w="1080" w:type="dxa"/>
          </w:tcPr>
          <w:p w:rsidR="00B0161D" w:rsidRPr="00DF001D" w:rsidRDefault="00B0161D" w:rsidP="00156392">
            <w:pPr>
              <w:pStyle w:val="a3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686" w:type="dxa"/>
          </w:tcPr>
          <w:p w:rsidR="00B0161D" w:rsidRPr="00DF001D" w:rsidRDefault="00B0161D" w:rsidP="00156392">
            <w:pPr>
              <w:pStyle w:val="a3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2126" w:type="dxa"/>
          </w:tcPr>
          <w:p w:rsidR="00B0161D" w:rsidRPr="00DF001D" w:rsidRDefault="00B0161D" w:rsidP="00156392">
            <w:pPr>
              <w:pStyle w:val="a3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1985" w:type="dxa"/>
          </w:tcPr>
          <w:p w:rsidR="00B0161D" w:rsidRPr="00DF001D" w:rsidRDefault="00B0161D" w:rsidP="00156392">
            <w:pPr>
              <w:pStyle w:val="a3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</w:t>
            </w:r>
          </w:p>
        </w:tc>
      </w:tr>
      <w:tr w:rsidR="00B0161D" w:rsidRPr="00731FC9">
        <w:trPr>
          <w:trHeight w:val="150"/>
        </w:trPr>
        <w:tc>
          <w:tcPr>
            <w:tcW w:w="1080" w:type="dxa"/>
          </w:tcPr>
          <w:p w:rsidR="00B0161D" w:rsidRPr="00DF001D" w:rsidRDefault="00B0161D" w:rsidP="00752A4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0161D" w:rsidRPr="00731FC9" w:rsidRDefault="00B0161D" w:rsidP="00156392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«Школа Лидера»</w:t>
            </w:r>
          </w:p>
        </w:tc>
        <w:tc>
          <w:tcPr>
            <w:tcW w:w="2126" w:type="dxa"/>
          </w:tcPr>
          <w:p w:rsidR="00B0161D" w:rsidRPr="00731FC9" w:rsidRDefault="00B0161D" w:rsidP="00156392">
            <w:pPr>
              <w:jc w:val="center"/>
              <w:rPr>
                <w:sz w:val="28"/>
                <w:szCs w:val="28"/>
              </w:rPr>
            </w:pPr>
            <w:r w:rsidRPr="00731FC9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0161D" w:rsidRPr="00731FC9" w:rsidRDefault="00B0161D" w:rsidP="00156392">
            <w:pPr>
              <w:jc w:val="center"/>
              <w:rPr>
                <w:sz w:val="28"/>
                <w:szCs w:val="28"/>
              </w:rPr>
            </w:pPr>
            <w:r w:rsidRPr="00731FC9">
              <w:rPr>
                <w:sz w:val="28"/>
                <w:szCs w:val="28"/>
              </w:rPr>
              <w:t>3</w:t>
            </w:r>
            <w:r w:rsidR="00770242">
              <w:rPr>
                <w:sz w:val="28"/>
                <w:szCs w:val="28"/>
              </w:rPr>
              <w:t>0</w:t>
            </w:r>
          </w:p>
        </w:tc>
      </w:tr>
    </w:tbl>
    <w:p w:rsidR="00B0161D" w:rsidRPr="00731FC9" w:rsidRDefault="00B0161D" w:rsidP="00752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0161D" w:rsidRPr="00731FC9" w:rsidRDefault="00497DD0" w:rsidP="005D0A2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2017-2018</w:t>
      </w:r>
      <w:r w:rsidR="00B0161D" w:rsidRPr="00731FC9">
        <w:rPr>
          <w:sz w:val="28"/>
          <w:szCs w:val="28"/>
        </w:rPr>
        <w:t xml:space="preserve"> учебном году образовате</w:t>
      </w:r>
      <w:r w:rsidR="007C0EA4">
        <w:rPr>
          <w:sz w:val="28"/>
          <w:szCs w:val="28"/>
        </w:rPr>
        <w:t xml:space="preserve">льный процесс осуществлялся в </w:t>
      </w:r>
      <w:r w:rsidR="007C0EA4" w:rsidRPr="00213341">
        <w:rPr>
          <w:sz w:val="28"/>
          <w:szCs w:val="28"/>
        </w:rPr>
        <w:t>27</w:t>
      </w:r>
      <w:r w:rsidR="00B0161D" w:rsidRPr="00731FC9">
        <w:rPr>
          <w:sz w:val="28"/>
          <w:szCs w:val="28"/>
        </w:rPr>
        <w:t xml:space="preserve"> учебных г</w:t>
      </w:r>
      <w:r>
        <w:rPr>
          <w:sz w:val="28"/>
          <w:szCs w:val="28"/>
        </w:rPr>
        <w:t>руппах, в которых занималось 349</w:t>
      </w:r>
      <w:r w:rsidR="00B0161D" w:rsidRPr="00731FC9">
        <w:rPr>
          <w:sz w:val="28"/>
          <w:szCs w:val="28"/>
        </w:rPr>
        <w:t xml:space="preserve"> учащихся. Образовательная деятельность велась по 5 образовательным направленностям:</w:t>
      </w:r>
    </w:p>
    <w:p w:rsidR="00B0161D" w:rsidRPr="00AD689E" w:rsidRDefault="00AD689E" w:rsidP="005D0A27">
      <w:pPr>
        <w:numPr>
          <w:ilvl w:val="0"/>
          <w:numId w:val="8"/>
        </w:numPr>
        <w:suppressAutoHyphens/>
        <w:spacing w:line="100" w:lineRule="atLeast"/>
        <w:jc w:val="both"/>
        <w:rPr>
          <w:sz w:val="28"/>
          <w:szCs w:val="28"/>
        </w:rPr>
      </w:pPr>
      <w:r w:rsidRPr="00AD689E">
        <w:rPr>
          <w:sz w:val="28"/>
          <w:szCs w:val="28"/>
        </w:rPr>
        <w:t>Художественная –12</w:t>
      </w:r>
      <w:r w:rsidR="007C0EA4" w:rsidRPr="00AD689E">
        <w:rPr>
          <w:sz w:val="28"/>
          <w:szCs w:val="28"/>
        </w:rPr>
        <w:t xml:space="preserve"> групп,174</w:t>
      </w:r>
      <w:r w:rsidR="00B0161D" w:rsidRPr="00AD689E">
        <w:rPr>
          <w:sz w:val="28"/>
          <w:szCs w:val="28"/>
        </w:rPr>
        <w:t xml:space="preserve"> учащихся;</w:t>
      </w:r>
    </w:p>
    <w:p w:rsidR="00B0161D" w:rsidRPr="00AD689E" w:rsidRDefault="00B0161D" w:rsidP="005D0A27">
      <w:pPr>
        <w:numPr>
          <w:ilvl w:val="0"/>
          <w:numId w:val="8"/>
        </w:numPr>
        <w:suppressAutoHyphens/>
        <w:spacing w:line="100" w:lineRule="atLeast"/>
        <w:jc w:val="both"/>
        <w:rPr>
          <w:sz w:val="28"/>
          <w:szCs w:val="28"/>
        </w:rPr>
      </w:pPr>
      <w:r w:rsidRPr="00AD689E">
        <w:rPr>
          <w:sz w:val="28"/>
          <w:szCs w:val="28"/>
        </w:rPr>
        <w:t>Турис</w:t>
      </w:r>
      <w:r w:rsidR="00AD689E" w:rsidRPr="00AD689E">
        <w:rPr>
          <w:sz w:val="28"/>
          <w:szCs w:val="28"/>
        </w:rPr>
        <w:t>тско-краеведческая – 2</w:t>
      </w:r>
      <w:r w:rsidR="007C0EA4" w:rsidRPr="00AD689E">
        <w:rPr>
          <w:sz w:val="28"/>
          <w:szCs w:val="28"/>
        </w:rPr>
        <w:t xml:space="preserve"> группы,25</w:t>
      </w:r>
      <w:r w:rsidRPr="00AD689E">
        <w:rPr>
          <w:sz w:val="28"/>
          <w:szCs w:val="28"/>
        </w:rPr>
        <w:t>уч.;</w:t>
      </w:r>
    </w:p>
    <w:p w:rsidR="00B0161D" w:rsidRPr="00AD689E" w:rsidRDefault="00B0161D" w:rsidP="005D0A27">
      <w:pPr>
        <w:numPr>
          <w:ilvl w:val="0"/>
          <w:numId w:val="8"/>
        </w:numPr>
        <w:suppressAutoHyphens/>
        <w:spacing w:line="100" w:lineRule="atLeast"/>
        <w:jc w:val="both"/>
        <w:rPr>
          <w:sz w:val="28"/>
          <w:szCs w:val="28"/>
        </w:rPr>
      </w:pPr>
      <w:r w:rsidRPr="00AD689E">
        <w:rPr>
          <w:sz w:val="28"/>
          <w:szCs w:val="28"/>
        </w:rPr>
        <w:t>Культурологическая –</w:t>
      </w:r>
      <w:r w:rsidR="00AD689E" w:rsidRPr="00AD689E">
        <w:rPr>
          <w:sz w:val="28"/>
          <w:szCs w:val="28"/>
        </w:rPr>
        <w:t xml:space="preserve"> 6 группа,90 </w:t>
      </w:r>
      <w:r w:rsidRPr="00AD689E">
        <w:rPr>
          <w:sz w:val="28"/>
          <w:szCs w:val="28"/>
        </w:rPr>
        <w:t>уч.;</w:t>
      </w:r>
    </w:p>
    <w:p w:rsidR="00B0161D" w:rsidRPr="00AD689E" w:rsidRDefault="00B0161D" w:rsidP="005D0A27">
      <w:pPr>
        <w:numPr>
          <w:ilvl w:val="0"/>
          <w:numId w:val="8"/>
        </w:numPr>
        <w:suppressAutoHyphens/>
        <w:spacing w:line="100" w:lineRule="atLeast"/>
        <w:jc w:val="both"/>
        <w:rPr>
          <w:sz w:val="28"/>
          <w:szCs w:val="28"/>
        </w:rPr>
      </w:pPr>
      <w:r w:rsidRPr="00AD689E">
        <w:rPr>
          <w:sz w:val="28"/>
          <w:szCs w:val="28"/>
        </w:rPr>
        <w:t>С</w:t>
      </w:r>
      <w:r w:rsidR="00AD689E" w:rsidRPr="00AD689E">
        <w:rPr>
          <w:sz w:val="28"/>
          <w:szCs w:val="28"/>
        </w:rPr>
        <w:t>оциально-педагогическая – 3гр.3</w:t>
      </w:r>
      <w:r w:rsidR="00100F28" w:rsidRPr="00AD689E">
        <w:rPr>
          <w:sz w:val="28"/>
          <w:szCs w:val="28"/>
        </w:rPr>
        <w:t>0</w:t>
      </w:r>
      <w:r w:rsidRPr="00AD689E">
        <w:rPr>
          <w:sz w:val="28"/>
          <w:szCs w:val="28"/>
        </w:rPr>
        <w:t>уч.;</w:t>
      </w:r>
    </w:p>
    <w:p w:rsidR="00B0161D" w:rsidRPr="00AD689E" w:rsidRDefault="00AD689E" w:rsidP="005D0A27">
      <w:pPr>
        <w:numPr>
          <w:ilvl w:val="0"/>
          <w:numId w:val="8"/>
        </w:numPr>
        <w:suppressAutoHyphens/>
        <w:spacing w:line="100" w:lineRule="atLeast"/>
        <w:jc w:val="both"/>
        <w:rPr>
          <w:sz w:val="28"/>
          <w:szCs w:val="28"/>
        </w:rPr>
      </w:pPr>
      <w:r w:rsidRPr="00AD689E">
        <w:rPr>
          <w:sz w:val="28"/>
          <w:szCs w:val="28"/>
        </w:rPr>
        <w:t>Научно-техническая – 3гр.30</w:t>
      </w:r>
      <w:r w:rsidR="00B0161D" w:rsidRPr="00AD689E">
        <w:rPr>
          <w:sz w:val="28"/>
          <w:szCs w:val="28"/>
        </w:rPr>
        <w:t xml:space="preserve"> уч.;</w:t>
      </w:r>
    </w:p>
    <w:p w:rsidR="00B0161D" w:rsidRPr="00191073" w:rsidRDefault="00B0161D" w:rsidP="00191073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91073">
        <w:rPr>
          <w:rFonts w:ascii="Times New Roman" w:hAnsi="Times New Roman" w:cs="Times New Roman"/>
          <w:b/>
          <w:bCs/>
          <w:sz w:val="28"/>
          <w:szCs w:val="28"/>
        </w:rPr>
        <w:t>Таблица №6</w:t>
      </w:r>
    </w:p>
    <w:p w:rsidR="00934F50" w:rsidRDefault="00934F50" w:rsidP="00934F50">
      <w:pPr>
        <w:spacing w:before="120" w:after="120"/>
        <w:jc w:val="center"/>
      </w:pPr>
      <w:r>
        <w:rPr>
          <w:b/>
        </w:rPr>
        <w:t>Возрастной состав учащихся (занимающихся)</w:t>
      </w:r>
    </w:p>
    <w:p w:rsidR="00934F50" w:rsidRDefault="00934F50" w:rsidP="00934F50">
      <w:pPr>
        <w:ind w:firstLine="737"/>
        <w:jc w:val="right"/>
        <w:rPr>
          <w:b/>
        </w:rPr>
      </w:pPr>
      <w:r w:rsidRPr="00E8308A">
        <w:rPr>
          <w:sz w:val="20"/>
        </w:rPr>
        <w:t xml:space="preserve">  </w:t>
      </w:r>
      <w:r>
        <w:rPr>
          <w:sz w:val="20"/>
        </w:rPr>
        <w:t xml:space="preserve">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426"/>
        <w:gridCol w:w="567"/>
        <w:gridCol w:w="425"/>
        <w:gridCol w:w="425"/>
        <w:gridCol w:w="425"/>
        <w:gridCol w:w="426"/>
        <w:gridCol w:w="425"/>
        <w:gridCol w:w="567"/>
        <w:gridCol w:w="425"/>
        <w:gridCol w:w="567"/>
        <w:gridCol w:w="567"/>
        <w:gridCol w:w="567"/>
        <w:gridCol w:w="567"/>
        <w:gridCol w:w="516"/>
        <w:gridCol w:w="476"/>
        <w:gridCol w:w="426"/>
        <w:gridCol w:w="425"/>
      </w:tblGrid>
      <w:tr w:rsidR="00934F50" w:rsidTr="00934F50">
        <w:trPr>
          <w:trHeight w:val="28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50" w:rsidRDefault="00934F50" w:rsidP="00934F50">
            <w:pPr>
              <w:spacing w:line="240" w:lineRule="exact"/>
              <w:jc w:val="center"/>
              <w:rPr>
                <w:sz w:val="20"/>
              </w:rPr>
            </w:pPr>
          </w:p>
          <w:p w:rsidR="00934F50" w:rsidRDefault="00934F50" w:rsidP="00934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934F50" w:rsidRDefault="00934F50" w:rsidP="00934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показателей</w:t>
            </w:r>
          </w:p>
          <w:p w:rsidR="00934F50" w:rsidRDefault="00934F50" w:rsidP="00934F50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0" w:rsidRDefault="00934F50" w:rsidP="00934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br/>
              <w:t>стро-ки</w:t>
            </w:r>
          </w:p>
        </w:tc>
        <w:tc>
          <w:tcPr>
            <w:tcW w:w="7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0" w:rsidRDefault="00934F50" w:rsidP="00934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Число полных лет по состоянию на 1 января 2018 года</w:t>
            </w:r>
          </w:p>
        </w:tc>
      </w:tr>
      <w:tr w:rsidR="00934F50" w:rsidTr="00934F50">
        <w:trPr>
          <w:trHeight w:val="5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0" w:rsidRDefault="00934F50" w:rsidP="00934F50">
            <w:pPr>
              <w:rPr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0" w:rsidRDefault="00934F50" w:rsidP="00934F5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0" w:rsidRDefault="00934F50" w:rsidP="00934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ме-нее </w:t>
            </w:r>
          </w:p>
          <w:p w:rsidR="00934F50" w:rsidRDefault="00934F50" w:rsidP="00934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0" w:rsidRDefault="00934F50" w:rsidP="00934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0" w:rsidRDefault="00934F50" w:rsidP="00934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0" w:rsidRDefault="00934F50" w:rsidP="00934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0" w:rsidRDefault="00934F50" w:rsidP="00934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0" w:rsidRDefault="00934F50" w:rsidP="00934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0" w:rsidRDefault="00934F50" w:rsidP="00934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0" w:rsidRDefault="00934F50" w:rsidP="00934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0" w:rsidRDefault="00934F50" w:rsidP="00934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0" w:rsidRDefault="00934F50" w:rsidP="00934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0" w:rsidRDefault="00934F50" w:rsidP="00934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0" w:rsidRDefault="00934F50" w:rsidP="00934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0" w:rsidRDefault="00934F50" w:rsidP="00934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0" w:rsidRDefault="00934F50" w:rsidP="00934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0" w:rsidRDefault="00934F50" w:rsidP="00934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0" w:rsidRDefault="00934F50" w:rsidP="00934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934F50" w:rsidTr="00934F50">
        <w:trPr>
          <w:trHeight w:val="2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0" w:rsidRDefault="00934F50" w:rsidP="00934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0" w:rsidRDefault="00934F50" w:rsidP="00934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0" w:rsidRDefault="00934F50" w:rsidP="00934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0" w:rsidRDefault="00934F50" w:rsidP="00934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0" w:rsidRDefault="00934F50" w:rsidP="00934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0" w:rsidRDefault="00934F50" w:rsidP="00934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0" w:rsidRDefault="00934F50" w:rsidP="00934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0" w:rsidRDefault="00934F50" w:rsidP="00934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0" w:rsidRDefault="00934F50" w:rsidP="00934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0" w:rsidRDefault="00934F50" w:rsidP="00934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0" w:rsidRDefault="00934F50" w:rsidP="00934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0" w:rsidRDefault="00934F50" w:rsidP="00934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0" w:rsidRDefault="00934F50" w:rsidP="00934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0" w:rsidRDefault="00934F50" w:rsidP="00934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0" w:rsidRDefault="00934F50" w:rsidP="00934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0" w:rsidRDefault="00934F50" w:rsidP="00934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0" w:rsidRDefault="00934F50" w:rsidP="00934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50" w:rsidRDefault="00934F50" w:rsidP="00934F5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934F50" w:rsidTr="00934F50">
        <w:trPr>
          <w:trHeight w:val="4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F50" w:rsidRDefault="00934F50" w:rsidP="00934F50">
            <w:pPr>
              <w:rPr>
                <w:sz w:val="20"/>
              </w:rPr>
            </w:pPr>
            <w:r>
              <w:rPr>
                <w:sz w:val="20"/>
              </w:rPr>
              <w:t>Численность учащихся по направлениям</w:t>
            </w:r>
            <w:r>
              <w:t xml:space="preserve"> </w:t>
            </w:r>
            <w:r>
              <w:rPr>
                <w:sz w:val="20"/>
              </w:rPr>
              <w:t>дополнительных общеобразовательных программ: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934F50" w:rsidTr="00934F50">
        <w:trPr>
          <w:trHeight w:val="23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0" w:rsidRDefault="00934F50" w:rsidP="00934F50">
            <w:pPr>
              <w:ind w:left="170"/>
              <w:rPr>
                <w:sz w:val="20"/>
              </w:rPr>
            </w:pPr>
            <w:r>
              <w:rPr>
                <w:sz w:val="20"/>
              </w:rPr>
              <w:lastRenderedPageBreak/>
              <w:t>техническое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934F50" w:rsidTr="00934F50">
        <w:trPr>
          <w:trHeight w:val="2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0" w:rsidRDefault="00934F50" w:rsidP="00934F50">
            <w:pPr>
              <w:ind w:left="170"/>
              <w:rPr>
                <w:sz w:val="20"/>
              </w:rPr>
            </w:pPr>
            <w:r>
              <w:rPr>
                <w:sz w:val="20"/>
              </w:rPr>
              <w:t>естественнонаучное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934F50" w:rsidTr="00934F50">
        <w:trPr>
          <w:trHeight w:val="3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0" w:rsidRDefault="00934F50" w:rsidP="00934F50">
            <w:pPr>
              <w:ind w:left="170"/>
              <w:rPr>
                <w:sz w:val="20"/>
              </w:rPr>
            </w:pPr>
            <w:r>
              <w:rPr>
                <w:sz w:val="20"/>
              </w:rPr>
              <w:t>туристско-краеведческое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934F50" w:rsidTr="00934F50">
        <w:trPr>
          <w:trHeight w:val="27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0" w:rsidRDefault="00934F50" w:rsidP="00934F50">
            <w:pPr>
              <w:ind w:left="170"/>
              <w:rPr>
                <w:sz w:val="20"/>
              </w:rPr>
            </w:pPr>
            <w:r>
              <w:rPr>
                <w:sz w:val="20"/>
              </w:rPr>
              <w:t>социально-педагогическое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934F50" w:rsidTr="00934F50">
        <w:trPr>
          <w:trHeight w:val="2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F50" w:rsidRDefault="00934F50" w:rsidP="00934F50">
            <w:pPr>
              <w:ind w:left="170"/>
              <w:rPr>
                <w:sz w:val="20"/>
              </w:rPr>
            </w:pPr>
            <w:r>
              <w:rPr>
                <w:sz w:val="20"/>
              </w:rPr>
              <w:t>в области искусств: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934F50" w:rsidTr="00934F50">
        <w:trPr>
          <w:trHeight w:val="38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50" w:rsidRDefault="00934F50" w:rsidP="00934F50">
            <w:pPr>
              <w:ind w:left="397"/>
              <w:rPr>
                <w:sz w:val="20"/>
              </w:rPr>
            </w:pPr>
            <w:r>
              <w:rPr>
                <w:sz w:val="20"/>
              </w:rPr>
              <w:t>по общеразвивающим программам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50" w:rsidRDefault="00934F50" w:rsidP="00934F50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C26B30" w:rsidRPr="00DA382F" w:rsidRDefault="00AD689E" w:rsidP="00C26B30">
      <w:pPr>
        <w:rPr>
          <w:b/>
          <w:sz w:val="20"/>
          <w:szCs w:val="20"/>
        </w:rPr>
      </w:pPr>
      <w:r>
        <w:rPr>
          <w:b/>
          <w:sz w:val="20"/>
          <w:szCs w:val="20"/>
        </w:rPr>
        <w:t>Количество детей :349</w:t>
      </w:r>
    </w:p>
    <w:p w:rsidR="00B0161D" w:rsidRPr="00191073" w:rsidRDefault="00B0161D" w:rsidP="00C26B30">
      <w:pPr>
        <w:jc w:val="center"/>
        <w:rPr>
          <w:sz w:val="28"/>
          <w:szCs w:val="28"/>
        </w:rPr>
      </w:pPr>
      <w:r w:rsidRPr="00191073">
        <w:rPr>
          <w:sz w:val="28"/>
          <w:szCs w:val="28"/>
        </w:rPr>
        <w:tab/>
        <w:t xml:space="preserve"> </w:t>
      </w:r>
    </w:p>
    <w:p w:rsidR="00B0161D" w:rsidRPr="00731FC9" w:rsidRDefault="00B0161D" w:rsidP="00752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Содержание  образования  в ДДТ  определяется  дополнительными  общеобразовательны</w:t>
      </w:r>
      <w:r w:rsidR="00497DD0">
        <w:rPr>
          <w:rFonts w:ascii="Times New Roman" w:hAnsi="Times New Roman" w:cs="Times New Roman"/>
          <w:sz w:val="28"/>
          <w:szCs w:val="28"/>
        </w:rPr>
        <w:t>ми  программами.  Всего  в  2017-2018</w:t>
      </w:r>
      <w:r w:rsidRPr="00731FC9">
        <w:rPr>
          <w:rFonts w:ascii="Times New Roman" w:hAnsi="Times New Roman" w:cs="Times New Roman"/>
          <w:sz w:val="28"/>
          <w:szCs w:val="28"/>
        </w:rPr>
        <w:t xml:space="preserve"> уче</w:t>
      </w:r>
      <w:r w:rsidR="00D606D3">
        <w:rPr>
          <w:rFonts w:ascii="Times New Roman" w:hAnsi="Times New Roman" w:cs="Times New Roman"/>
          <w:sz w:val="28"/>
          <w:szCs w:val="28"/>
        </w:rPr>
        <w:t>бном  году было  реализовано  9</w:t>
      </w:r>
      <w:r w:rsidRPr="00731FC9">
        <w:rPr>
          <w:rFonts w:ascii="Times New Roman" w:hAnsi="Times New Roman" w:cs="Times New Roman"/>
          <w:sz w:val="28"/>
          <w:szCs w:val="28"/>
        </w:rPr>
        <w:t xml:space="preserve">  дополнительных  общеобразовательных  программ  5-ти  направленностей (табл. №6).</w:t>
      </w:r>
    </w:p>
    <w:p w:rsidR="00B0161D" w:rsidRPr="00731FC9" w:rsidRDefault="00B0161D" w:rsidP="00752A49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7</w:t>
      </w:r>
    </w:p>
    <w:p w:rsidR="00B0161D" w:rsidRPr="00731FC9" w:rsidRDefault="00B0161D" w:rsidP="00D606D3">
      <w:pPr>
        <w:jc w:val="center"/>
        <w:rPr>
          <w:b/>
          <w:bCs/>
        </w:rPr>
      </w:pPr>
      <w:r w:rsidRPr="00731FC9">
        <w:rPr>
          <w:b/>
          <w:bCs/>
        </w:rPr>
        <w:t>Информационно-методическое обеспечение</w:t>
      </w:r>
      <w:r>
        <w:rPr>
          <w:b/>
          <w:bCs/>
        </w:rPr>
        <w:t xml:space="preserve"> </w:t>
      </w:r>
      <w:r w:rsidRPr="00731FC9">
        <w:rPr>
          <w:b/>
          <w:bCs/>
        </w:rPr>
        <w:t>образовательной деятельности</w:t>
      </w:r>
    </w:p>
    <w:p w:rsidR="00B0161D" w:rsidRPr="00731FC9" w:rsidRDefault="00B0161D" w:rsidP="00D606D3">
      <w:pPr>
        <w:jc w:val="center"/>
        <w:rPr>
          <w:b/>
          <w:bCs/>
        </w:rPr>
      </w:pPr>
      <w:r w:rsidRPr="00731FC9">
        <w:rPr>
          <w:b/>
          <w:bCs/>
        </w:rPr>
        <w:t>МБУ ДО «Дом детского творчества» р.п. Турки</w:t>
      </w:r>
      <w:r>
        <w:rPr>
          <w:b/>
          <w:bCs/>
        </w:rPr>
        <w:t xml:space="preserve"> </w:t>
      </w:r>
      <w:r w:rsidRPr="00731FC9">
        <w:rPr>
          <w:b/>
          <w:bCs/>
        </w:rPr>
        <w:t>Турковского района Саратовской области</w:t>
      </w:r>
      <w:r w:rsidR="00D606D3">
        <w:rPr>
          <w:b/>
          <w:bCs/>
        </w:rPr>
        <w:t xml:space="preserve"> </w:t>
      </w:r>
      <w:r w:rsidR="00213341">
        <w:rPr>
          <w:b/>
          <w:bCs/>
        </w:rPr>
        <w:t>на 2017-2018</w:t>
      </w:r>
      <w:r w:rsidRPr="00731FC9">
        <w:rPr>
          <w:b/>
          <w:bCs/>
        </w:rPr>
        <w:t xml:space="preserve"> учебный год</w:t>
      </w:r>
    </w:p>
    <w:p w:rsidR="00B0161D" w:rsidRPr="00731FC9" w:rsidRDefault="00B0161D" w:rsidP="00752A49">
      <w:pPr>
        <w:jc w:val="center"/>
        <w:rPr>
          <w:b/>
          <w:bCs/>
        </w:rPr>
      </w:pPr>
    </w:p>
    <w:tbl>
      <w:tblPr>
        <w:tblW w:w="10618" w:type="dxa"/>
        <w:tblInd w:w="-20" w:type="dxa"/>
        <w:tblLayout w:type="fixed"/>
        <w:tblLook w:val="0000"/>
      </w:tblPr>
      <w:tblGrid>
        <w:gridCol w:w="412"/>
        <w:gridCol w:w="1984"/>
        <w:gridCol w:w="142"/>
        <w:gridCol w:w="1418"/>
        <w:gridCol w:w="141"/>
        <w:gridCol w:w="1134"/>
        <w:gridCol w:w="1701"/>
        <w:gridCol w:w="2552"/>
        <w:gridCol w:w="1134"/>
      </w:tblGrid>
      <w:tr w:rsidR="00314FB9" w:rsidRPr="00CA1354" w:rsidTr="0098466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b/>
                <w:sz w:val="20"/>
                <w:szCs w:val="20"/>
              </w:rPr>
            </w:pPr>
            <w:r w:rsidRPr="00CA135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A1354">
              <w:rPr>
                <w:b/>
                <w:sz w:val="20"/>
                <w:szCs w:val="20"/>
              </w:rPr>
              <w:t>Коллектив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A1354">
              <w:rPr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b/>
                <w:sz w:val="20"/>
                <w:szCs w:val="20"/>
              </w:rPr>
            </w:pPr>
            <w:r w:rsidRPr="00CA1354">
              <w:rPr>
                <w:b/>
                <w:sz w:val="20"/>
                <w:szCs w:val="20"/>
              </w:rPr>
              <w:t>Кол-во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b/>
                <w:sz w:val="20"/>
                <w:szCs w:val="20"/>
              </w:rPr>
            </w:pPr>
            <w:r w:rsidRPr="00CA1354">
              <w:rPr>
                <w:b/>
                <w:sz w:val="20"/>
                <w:szCs w:val="20"/>
              </w:rPr>
              <w:t>Кол-во 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A1354">
              <w:rPr>
                <w:b/>
                <w:sz w:val="20"/>
                <w:szCs w:val="20"/>
              </w:rPr>
              <w:t>Тип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A1354">
              <w:rPr>
                <w:b/>
                <w:sz w:val="20"/>
                <w:szCs w:val="20"/>
              </w:rPr>
              <w:t>Срок реализации</w:t>
            </w:r>
          </w:p>
        </w:tc>
      </w:tr>
      <w:tr w:rsidR="00314FB9" w:rsidRPr="00CA1354" w:rsidTr="0098466F">
        <w:tc>
          <w:tcPr>
            <w:tcW w:w="10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14FB9" w:rsidRPr="00CA1354" w:rsidRDefault="00314FB9" w:rsidP="00487B8E">
            <w:pPr>
              <w:jc w:val="center"/>
              <w:rPr>
                <w:b/>
                <w:sz w:val="20"/>
                <w:szCs w:val="20"/>
              </w:rPr>
            </w:pPr>
            <w:r w:rsidRPr="00CA1354">
              <w:rPr>
                <w:b/>
                <w:sz w:val="20"/>
                <w:szCs w:val="20"/>
              </w:rPr>
              <w:t>Художественное направление</w:t>
            </w:r>
          </w:p>
        </w:tc>
      </w:tr>
      <w:tr w:rsidR="00314FB9" w:rsidRPr="00CA1354" w:rsidTr="0098466F">
        <w:trPr>
          <w:trHeight w:val="17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«Радуга творчества»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Никитина Н.Н.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Модифицированная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4 года</w:t>
            </w:r>
          </w:p>
        </w:tc>
      </w:tr>
      <w:tr w:rsidR="00314FB9" w:rsidRPr="00CA1354" w:rsidTr="0098466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«Музыкальный экспресс»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Ротарь А.С.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Модифицированная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3 года</w:t>
            </w:r>
          </w:p>
        </w:tc>
      </w:tr>
      <w:tr w:rsidR="00314FB9" w:rsidRPr="00CA1354" w:rsidTr="0098466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«Берегиня»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Воронкина О.Г.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Модифицированная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3 год</w:t>
            </w:r>
          </w:p>
        </w:tc>
      </w:tr>
      <w:tr w:rsidR="00314FB9" w:rsidRPr="00CA1354" w:rsidTr="00326D2C">
        <w:trPr>
          <w:trHeight w:val="58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«Грация»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pStyle w:val="a9"/>
              <w:snapToGrid w:val="0"/>
              <w:ind w:right="-1"/>
              <w:jc w:val="left"/>
              <w:rPr>
                <w:i w:val="0"/>
                <w:iCs w:val="0"/>
                <w:sz w:val="20"/>
                <w:szCs w:val="20"/>
              </w:rPr>
            </w:pPr>
            <w:r w:rsidRPr="00CA1354">
              <w:rPr>
                <w:i w:val="0"/>
                <w:iCs w:val="0"/>
                <w:sz w:val="20"/>
                <w:szCs w:val="20"/>
              </w:rPr>
              <w:t>Гаврилова И.Б.</w:t>
            </w:r>
          </w:p>
          <w:p w:rsidR="00314FB9" w:rsidRPr="00CA1354" w:rsidRDefault="00314FB9" w:rsidP="00487B8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Модифицированная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3 год</w:t>
            </w:r>
          </w:p>
        </w:tc>
      </w:tr>
      <w:tr w:rsidR="00314FB9" w:rsidRPr="00CA1354" w:rsidTr="0098466F">
        <w:tc>
          <w:tcPr>
            <w:tcW w:w="10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A1354">
              <w:rPr>
                <w:b/>
                <w:sz w:val="20"/>
                <w:szCs w:val="20"/>
              </w:rPr>
              <w:t>Культурологическое направление</w:t>
            </w:r>
          </w:p>
        </w:tc>
      </w:tr>
      <w:tr w:rsidR="00314FB9" w:rsidRPr="00CA1354" w:rsidTr="0098466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«Искусство работы с глиной в традициях народной культуры» «Цветная мозаика»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Петрова С.А.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Модифицированная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3 года</w:t>
            </w:r>
          </w:p>
        </w:tc>
      </w:tr>
      <w:tr w:rsidR="00213341" w:rsidRPr="00CA1354" w:rsidTr="0098466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341" w:rsidRPr="00CA1354" w:rsidRDefault="00213341" w:rsidP="00487B8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341" w:rsidRPr="00CA1354" w:rsidRDefault="00213341" w:rsidP="00487B8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«Занимательный английский»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341" w:rsidRPr="00CA1354" w:rsidRDefault="00213341" w:rsidP="00487B8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Евграшина М.А..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341" w:rsidRPr="00CA1354" w:rsidRDefault="00213341" w:rsidP="00487B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341" w:rsidRPr="00CA1354" w:rsidRDefault="00213341" w:rsidP="00487B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341" w:rsidRPr="00CA1354" w:rsidRDefault="00213341" w:rsidP="00985BF9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Модифицированная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341" w:rsidRPr="00CA1354" w:rsidRDefault="00213341" w:rsidP="00985BF9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3 года</w:t>
            </w:r>
          </w:p>
        </w:tc>
      </w:tr>
      <w:tr w:rsidR="00314FB9" w:rsidRPr="00CA1354" w:rsidTr="0098466F">
        <w:tc>
          <w:tcPr>
            <w:tcW w:w="10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A1354">
              <w:rPr>
                <w:b/>
                <w:sz w:val="20"/>
                <w:szCs w:val="20"/>
              </w:rPr>
              <w:t>Социально-педагогическое направление</w:t>
            </w:r>
          </w:p>
        </w:tc>
      </w:tr>
      <w:tr w:rsidR="00314FB9" w:rsidRPr="00CA1354" w:rsidTr="0098466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«Школа Лидера»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Горина О.В..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Модифицированная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2 год</w:t>
            </w:r>
          </w:p>
        </w:tc>
      </w:tr>
      <w:tr w:rsidR="00314FB9" w:rsidRPr="00CA1354" w:rsidTr="0098466F">
        <w:tc>
          <w:tcPr>
            <w:tcW w:w="10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14FB9" w:rsidRPr="00CA1354" w:rsidTr="0098466F">
        <w:tc>
          <w:tcPr>
            <w:tcW w:w="10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A1354">
              <w:rPr>
                <w:b/>
                <w:sz w:val="20"/>
                <w:szCs w:val="20"/>
              </w:rPr>
              <w:t>Туристско-краеведческое направление</w:t>
            </w:r>
          </w:p>
        </w:tc>
      </w:tr>
      <w:tr w:rsidR="00314FB9" w:rsidRPr="00CA1354" w:rsidTr="0098466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«Истоки»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Ярославцева О.В.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Модифицированная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2 год</w:t>
            </w:r>
          </w:p>
        </w:tc>
      </w:tr>
      <w:tr w:rsidR="00314FB9" w:rsidRPr="00CA1354" w:rsidTr="0098466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rPr>
                <w:sz w:val="20"/>
                <w:szCs w:val="20"/>
              </w:rPr>
            </w:pPr>
          </w:p>
        </w:tc>
      </w:tr>
      <w:tr w:rsidR="00314FB9" w:rsidRPr="00CA1354" w:rsidTr="0098466F">
        <w:tc>
          <w:tcPr>
            <w:tcW w:w="10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FB9" w:rsidRPr="00CA1354" w:rsidRDefault="00314FB9" w:rsidP="00487B8E">
            <w:pPr>
              <w:snapToGrid w:val="0"/>
              <w:jc w:val="center"/>
              <w:rPr>
                <w:sz w:val="20"/>
                <w:szCs w:val="20"/>
              </w:rPr>
            </w:pPr>
            <w:r w:rsidRPr="00CA1354">
              <w:rPr>
                <w:b/>
                <w:sz w:val="20"/>
                <w:szCs w:val="20"/>
              </w:rPr>
              <w:t>Научно-техническая направленность</w:t>
            </w:r>
          </w:p>
        </w:tc>
      </w:tr>
      <w:tr w:rsidR="00213341" w:rsidRPr="00CA1354" w:rsidTr="0098466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341" w:rsidRPr="00CA1354" w:rsidRDefault="00213341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341" w:rsidRPr="00CA1354" w:rsidRDefault="00213341" w:rsidP="00487B8E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«Конструирование и моделирова</w:t>
            </w:r>
            <w:r>
              <w:rPr>
                <w:sz w:val="20"/>
                <w:szCs w:val="20"/>
              </w:rPr>
              <w:t>ние из бумаги» «Волшебный мир бумажной сказки</w:t>
            </w:r>
            <w:r w:rsidRPr="00CA1354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341" w:rsidRPr="00CA1354" w:rsidRDefault="00213341" w:rsidP="00985BF9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Панчак Л.Я.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341" w:rsidRPr="00CA1354" w:rsidRDefault="00213341" w:rsidP="00985BF9">
            <w:pPr>
              <w:snapToGrid w:val="0"/>
              <w:jc w:val="center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341" w:rsidRPr="00CA1354" w:rsidRDefault="00213341" w:rsidP="00985BF9">
            <w:pPr>
              <w:snapToGrid w:val="0"/>
              <w:jc w:val="center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341" w:rsidRPr="00CA1354" w:rsidRDefault="00213341" w:rsidP="00985BF9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Модифицированная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341" w:rsidRPr="00CA1354" w:rsidRDefault="00213341" w:rsidP="00985BF9">
            <w:pPr>
              <w:snapToGrid w:val="0"/>
              <w:rPr>
                <w:sz w:val="20"/>
                <w:szCs w:val="20"/>
              </w:rPr>
            </w:pPr>
            <w:r w:rsidRPr="00CA1354">
              <w:rPr>
                <w:sz w:val="20"/>
                <w:szCs w:val="20"/>
              </w:rPr>
              <w:t>3 года</w:t>
            </w:r>
          </w:p>
        </w:tc>
      </w:tr>
    </w:tbl>
    <w:p w:rsidR="00314FB9" w:rsidRPr="00CA1354" w:rsidRDefault="00314FB9" w:rsidP="00314FB9">
      <w:pPr>
        <w:rPr>
          <w:sz w:val="20"/>
          <w:szCs w:val="20"/>
        </w:rPr>
      </w:pPr>
    </w:p>
    <w:p w:rsidR="00B0161D" w:rsidRPr="00731FC9" w:rsidRDefault="00B0161D" w:rsidP="001E5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 Образовательная деятельность в учреждении ведется посредством  модифицированных дополнительных общеобразовательных программ  По срокам реализации  дополнительные обще</w:t>
      </w:r>
      <w:r w:rsidR="00497DD0">
        <w:rPr>
          <w:rFonts w:ascii="Times New Roman" w:hAnsi="Times New Roman" w:cs="Times New Roman"/>
          <w:sz w:val="28"/>
          <w:szCs w:val="28"/>
        </w:rPr>
        <w:t>образовательные программы в 2017-2018</w:t>
      </w:r>
      <w:r w:rsidRPr="00731FC9">
        <w:rPr>
          <w:rFonts w:ascii="Times New Roman" w:hAnsi="Times New Roman" w:cs="Times New Roman"/>
          <w:sz w:val="28"/>
          <w:szCs w:val="28"/>
        </w:rPr>
        <w:t xml:space="preserve"> учебном году классифицированы следующим образом: </w:t>
      </w:r>
    </w:p>
    <w:p w:rsidR="00B0161D" w:rsidRPr="00731FC9" w:rsidRDefault="00B0161D" w:rsidP="001E5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- 1-годичные  -  5-  42%;</w:t>
      </w:r>
    </w:p>
    <w:p w:rsidR="00B0161D" w:rsidRPr="00731FC9" w:rsidRDefault="00B0161D" w:rsidP="001E5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lastRenderedPageBreak/>
        <w:t>- 2-годичные -1-8,3%</w:t>
      </w:r>
    </w:p>
    <w:p w:rsidR="00B0161D" w:rsidRPr="00731FC9" w:rsidRDefault="00B0161D" w:rsidP="001E5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- 3-годичные – 5 – 42%.</w:t>
      </w:r>
    </w:p>
    <w:p w:rsidR="00B0161D" w:rsidRPr="00731FC9" w:rsidRDefault="00B0161D" w:rsidP="001E5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- 4-годичные -1-8,3 %</w:t>
      </w:r>
    </w:p>
    <w:p w:rsidR="00B0161D" w:rsidRPr="00731FC9" w:rsidRDefault="00B0161D" w:rsidP="001E5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Содержание  программ  обусловлено  образовательными  запросами  и </w:t>
      </w:r>
    </w:p>
    <w:p w:rsidR="00B0161D" w:rsidRPr="00731FC9" w:rsidRDefault="00B0161D" w:rsidP="001E5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потребностями учащихся  и их родителей, учитываются  уровень развития и возрастные особенности  детей. </w:t>
      </w:r>
    </w:p>
    <w:p w:rsidR="00B0161D" w:rsidRPr="00731FC9" w:rsidRDefault="00B0161D" w:rsidP="00DD6745">
      <w:pPr>
        <w:jc w:val="both"/>
        <w:rPr>
          <w:sz w:val="28"/>
          <w:szCs w:val="28"/>
        </w:rPr>
      </w:pPr>
      <w:r w:rsidRPr="00731FC9">
        <w:rPr>
          <w:sz w:val="28"/>
          <w:szCs w:val="28"/>
        </w:rPr>
        <w:t>Образовательные программы дополнительного образования детей,  включенные в учебный план, разбиты по направлениям образовательной деятельности  согласно Лицензии и являются основой для ведения образовательного процесса.</w:t>
      </w:r>
    </w:p>
    <w:p w:rsidR="00B0161D" w:rsidRPr="00731FC9" w:rsidRDefault="00B0161D" w:rsidP="00DD6745">
      <w:pPr>
        <w:suppressAutoHyphens/>
        <w:ind w:firstLine="708"/>
        <w:jc w:val="both"/>
        <w:rPr>
          <w:sz w:val="28"/>
          <w:szCs w:val="28"/>
        </w:rPr>
      </w:pPr>
      <w:r w:rsidRPr="00731FC9">
        <w:rPr>
          <w:sz w:val="28"/>
          <w:szCs w:val="28"/>
        </w:rPr>
        <w:t xml:space="preserve">Больше всего программ художественно-эстетической  направленности. На втором месте  стоит культурологическая направленность. Далее идут социально-педагогическая и туристско-краеведческая направленность. </w:t>
      </w:r>
    </w:p>
    <w:p w:rsidR="00B0161D" w:rsidRPr="00731FC9" w:rsidRDefault="00B0161D" w:rsidP="00DD6745">
      <w:pPr>
        <w:suppressAutoHyphens/>
        <w:ind w:firstLine="708"/>
        <w:jc w:val="both"/>
        <w:rPr>
          <w:sz w:val="28"/>
          <w:szCs w:val="28"/>
        </w:rPr>
      </w:pPr>
      <w:r w:rsidRPr="00731FC9">
        <w:rPr>
          <w:sz w:val="28"/>
          <w:szCs w:val="28"/>
        </w:rPr>
        <w:t>Программы ориентированы на различный возраст детей. Рассчитаны  на различные сроки обучения.</w:t>
      </w:r>
    </w:p>
    <w:p w:rsidR="00B0161D" w:rsidRPr="00731FC9" w:rsidRDefault="00B0161D" w:rsidP="00DD6745">
      <w:pPr>
        <w:suppressAutoHyphens/>
        <w:ind w:firstLine="708"/>
        <w:jc w:val="both"/>
        <w:rPr>
          <w:sz w:val="28"/>
          <w:szCs w:val="28"/>
        </w:rPr>
      </w:pPr>
      <w:r w:rsidRPr="00731FC9">
        <w:rPr>
          <w:sz w:val="28"/>
          <w:szCs w:val="28"/>
        </w:rPr>
        <w:t>Программы, реализуемые до 1 года, как правило, носят ознакомительный характер; программы, реализуемые от 1 года до 3 лет, предполагают освоение материала на ознакомительном (или начальном) и базовом этапах; программы, реализуемые 3 и более лет, предполагают углублённое освоение программного материала.</w:t>
      </w:r>
    </w:p>
    <w:p w:rsidR="00B0161D" w:rsidRPr="00731FC9" w:rsidRDefault="00B0161D" w:rsidP="00DD6745">
      <w:pPr>
        <w:ind w:firstLine="540"/>
        <w:jc w:val="both"/>
        <w:rPr>
          <w:sz w:val="28"/>
          <w:szCs w:val="28"/>
        </w:rPr>
      </w:pPr>
      <w:r w:rsidRPr="00731FC9">
        <w:rPr>
          <w:sz w:val="28"/>
          <w:szCs w:val="28"/>
        </w:rPr>
        <w:t>При реализации образовательных программ используются разнообразные педагогические технологии, методы, приемы и формы организации занятий: метод проектной деятельности, технологии игрового обучения, воспитания, духовной культуры личности, здоровьесберегающие технологии, технологии саморазвития, личностно-ориентированного, проблемного обучения и др., групповые теоретические и практические занятия, индивидуальная работа с обучающимися.</w:t>
      </w:r>
    </w:p>
    <w:p w:rsidR="00B0161D" w:rsidRPr="00731FC9" w:rsidRDefault="00B0161D" w:rsidP="00DD6745">
      <w:pPr>
        <w:suppressAutoHyphens/>
        <w:jc w:val="both"/>
        <w:rPr>
          <w:sz w:val="28"/>
          <w:szCs w:val="28"/>
        </w:rPr>
      </w:pPr>
      <w:r w:rsidRPr="00731FC9">
        <w:rPr>
          <w:sz w:val="26"/>
          <w:szCs w:val="26"/>
        </w:rPr>
        <w:t xml:space="preserve">   </w:t>
      </w:r>
      <w:r w:rsidRPr="00731FC9">
        <w:rPr>
          <w:sz w:val="32"/>
          <w:szCs w:val="32"/>
        </w:rPr>
        <w:tab/>
      </w:r>
      <w:r w:rsidRPr="00731FC9">
        <w:rPr>
          <w:sz w:val="28"/>
          <w:szCs w:val="28"/>
        </w:rPr>
        <w:t xml:space="preserve">Главными критериями в оценивании состояния  и эффективности образовательной деятельности являются показатели уровня освоения обучающимися образовательных программ и сохранение контингента. </w:t>
      </w:r>
    </w:p>
    <w:p w:rsidR="00B0161D" w:rsidRPr="00731FC9" w:rsidRDefault="00B0161D" w:rsidP="00DD6745">
      <w:pPr>
        <w:spacing w:before="20" w:after="20"/>
        <w:ind w:firstLine="540"/>
        <w:jc w:val="both"/>
        <w:rPr>
          <w:sz w:val="28"/>
          <w:szCs w:val="28"/>
        </w:rPr>
      </w:pPr>
      <w:r w:rsidRPr="00731FC9">
        <w:rPr>
          <w:sz w:val="28"/>
          <w:szCs w:val="28"/>
        </w:rPr>
        <w:t xml:space="preserve">Для выявления уровня освоения обучающимися образовательных программ  в  учреждении два раза в год проводится аттестация обучающихся (на середину учебного года и в конце учебного года). </w:t>
      </w:r>
    </w:p>
    <w:p w:rsidR="00B0161D" w:rsidRPr="00731FC9" w:rsidRDefault="00B0161D" w:rsidP="00DD6745">
      <w:pPr>
        <w:suppressAutoHyphens/>
        <w:jc w:val="both"/>
        <w:rPr>
          <w:sz w:val="28"/>
          <w:szCs w:val="28"/>
        </w:rPr>
      </w:pPr>
      <w:r w:rsidRPr="00731FC9">
        <w:rPr>
          <w:sz w:val="28"/>
          <w:szCs w:val="28"/>
        </w:rPr>
        <w:t xml:space="preserve">  </w:t>
      </w:r>
      <w:r w:rsidRPr="00731FC9">
        <w:rPr>
          <w:sz w:val="28"/>
          <w:szCs w:val="28"/>
        </w:rPr>
        <w:tab/>
        <w:t xml:space="preserve">Каждый педагог, исходя из специфики своей программы, определяет форму, условия проведения, вид, характер и содержание аттестационных мероприятий. </w:t>
      </w:r>
    </w:p>
    <w:p w:rsidR="00B0161D" w:rsidRPr="00731FC9" w:rsidRDefault="00B0161D" w:rsidP="00DD6745">
      <w:pPr>
        <w:suppressAutoHyphens/>
        <w:jc w:val="both"/>
        <w:rPr>
          <w:sz w:val="28"/>
          <w:szCs w:val="28"/>
        </w:rPr>
      </w:pPr>
      <w:r w:rsidRPr="00731FC9">
        <w:rPr>
          <w:sz w:val="28"/>
          <w:szCs w:val="28"/>
        </w:rPr>
        <w:t xml:space="preserve">   </w:t>
      </w:r>
      <w:r w:rsidRPr="00731FC9">
        <w:rPr>
          <w:sz w:val="28"/>
          <w:szCs w:val="28"/>
        </w:rPr>
        <w:tab/>
        <w:t>Для определения уровня освоения обучающимися образовательных программ используются следующие формы: тестирование, зачёт, участие в конкурсах, концертах, выставках, фестивалях, соревнованиях, смотрах и  т. п.</w:t>
      </w:r>
    </w:p>
    <w:p w:rsidR="00B0161D" w:rsidRPr="00731FC9" w:rsidRDefault="00B0161D" w:rsidP="001E5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Таким образом, анализируя программное обеспечение образовательного процесса в ДДТ, можно сделать вывод, что: </w:t>
      </w:r>
    </w:p>
    <w:p w:rsidR="00B0161D" w:rsidRPr="00731FC9" w:rsidRDefault="00B0161D" w:rsidP="001E5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1. Все программы соответствуют специфике дополнительного образования детей, их структура выстроена в соответствии с «Требованиями к содержанию  и  оформлению  образовательных  программ  дополнительного образования детей»  (приложение к письму МО РФ №06-1844 от 11.12.2006 г.)  </w:t>
      </w:r>
    </w:p>
    <w:p w:rsidR="00B0161D" w:rsidRPr="00731FC9" w:rsidRDefault="00B0161D" w:rsidP="00DD67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2. Создан Перечень и электронный банк программ ДДТ, разработана и реализуется  система мониторинга результативности освоения общеобразовательных программ учащимися. </w:t>
      </w:r>
    </w:p>
    <w:p w:rsidR="00B0161D" w:rsidRPr="00731FC9" w:rsidRDefault="00B0161D" w:rsidP="001E5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3. Наличие в ДДТ дополнительных общеобразовательных программ, учитывающих интересы детей разного возраста,  позволяет  удовлетворить  </w:t>
      </w:r>
      <w:r w:rsidRPr="00731FC9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потребности  в  дополнительных  образовательных  услугах всем желающим детям, проживающим в  районе. </w:t>
      </w:r>
    </w:p>
    <w:p w:rsidR="00B0161D" w:rsidRPr="00731FC9" w:rsidRDefault="00B0161D" w:rsidP="001E5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4.  Дополнительные  образовательные  программы  реализуются  практически  полностью,  полнота  их  реализации  составляет  в  среднем  99%. </w:t>
      </w:r>
    </w:p>
    <w:p w:rsidR="00B0161D" w:rsidRPr="00731FC9" w:rsidRDefault="00B0161D" w:rsidP="00AF576C">
      <w:pPr>
        <w:rPr>
          <w:b/>
          <w:bCs/>
          <w:sz w:val="28"/>
          <w:szCs w:val="28"/>
        </w:rPr>
      </w:pPr>
      <w:r w:rsidRPr="00731FC9">
        <w:rPr>
          <w:sz w:val="28"/>
          <w:szCs w:val="28"/>
        </w:rPr>
        <w:t xml:space="preserve"> </w:t>
      </w:r>
      <w:r w:rsidRPr="00731FC9">
        <w:rPr>
          <w:b/>
          <w:bCs/>
          <w:sz w:val="28"/>
          <w:szCs w:val="28"/>
        </w:rPr>
        <w:t>Воспитательная работа</w:t>
      </w:r>
    </w:p>
    <w:p w:rsidR="00B0161D" w:rsidRPr="00731FC9" w:rsidRDefault="00B0161D" w:rsidP="00D13C6B">
      <w:pPr>
        <w:ind w:left="360"/>
        <w:jc w:val="both"/>
      </w:pPr>
      <w:r w:rsidRPr="00731FC9">
        <w:rPr>
          <w:sz w:val="28"/>
          <w:szCs w:val="28"/>
        </w:rPr>
        <w:t xml:space="preserve">   Неотъемлемой  частью  образовательного  процесса  является  его  воспитательная  составляющая.  </w:t>
      </w:r>
    </w:p>
    <w:p w:rsidR="00B0161D" w:rsidRPr="00731FC9" w:rsidRDefault="00B0161D" w:rsidP="00D13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   Цель воспитательной системы - развитие потребностей и природных задатков детей, их способности к самопознанию, социальному и индивидуальному творчеству. </w:t>
      </w:r>
    </w:p>
    <w:p w:rsidR="00B0161D" w:rsidRPr="00731FC9" w:rsidRDefault="00B0161D" w:rsidP="00D13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Задачи воспитательной системы: </w:t>
      </w:r>
    </w:p>
    <w:p w:rsidR="00B0161D" w:rsidRPr="00731FC9" w:rsidRDefault="00B0161D" w:rsidP="00A06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1. Развитие таланта, как особой ценности. </w:t>
      </w:r>
    </w:p>
    <w:p w:rsidR="00B0161D" w:rsidRPr="00731FC9" w:rsidRDefault="00B0161D" w:rsidP="00F75B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2. Осуществление в образовательно-воспитательном процессе личностно-ориентированного подхода к воспитанию.</w:t>
      </w:r>
    </w:p>
    <w:p w:rsidR="00B0161D" w:rsidRPr="00731FC9" w:rsidRDefault="00B0161D" w:rsidP="00F75B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3. Создание в ДДТ условий для психолого-педагогической поддержки и активизации личностного роста и самоопределения воспитанников.</w:t>
      </w:r>
    </w:p>
    <w:p w:rsidR="00B0161D" w:rsidRPr="00731FC9" w:rsidRDefault="00B0161D" w:rsidP="00F75B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Главная воспитательная задача ДДТ –максимально поддержать ребенка в определении его и интересов, ценностей, смыслов, целей, возможностей, чтобы он смог самостоятельно выбирать пути преодоления жизненных препятствий, проблем, сохраняя человеческое достоинство, одаривая других своими талантами, идеями, творческими дерзаниями. </w:t>
      </w:r>
    </w:p>
    <w:p w:rsidR="00B0161D" w:rsidRPr="00731FC9" w:rsidRDefault="00B0161D" w:rsidP="00A06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Вся воспитательная работа строилась на следующих принципах: </w:t>
      </w:r>
    </w:p>
    <w:p w:rsidR="00B0161D" w:rsidRPr="00731FC9" w:rsidRDefault="00B0161D" w:rsidP="00A06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- принцип народности;</w:t>
      </w:r>
    </w:p>
    <w:p w:rsidR="00B0161D" w:rsidRPr="00731FC9" w:rsidRDefault="00B0161D" w:rsidP="00A06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- принцип развития;</w:t>
      </w:r>
    </w:p>
    <w:p w:rsidR="00B0161D" w:rsidRPr="00731FC9" w:rsidRDefault="00B0161D" w:rsidP="00A06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- принцип личностно-ориентированного образования и воспитания;</w:t>
      </w:r>
    </w:p>
    <w:p w:rsidR="00B0161D" w:rsidRPr="00731FC9" w:rsidRDefault="00B0161D" w:rsidP="00A06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- принцип активного взаимодействия с семьей. </w:t>
      </w:r>
    </w:p>
    <w:p w:rsidR="00B0161D" w:rsidRPr="00731FC9" w:rsidRDefault="00B0161D" w:rsidP="00A0629D">
      <w:pPr>
        <w:pStyle w:val="ab"/>
        <w:suppressAutoHyphens/>
        <w:spacing w:before="0" w:after="0"/>
        <w:jc w:val="both"/>
        <w:rPr>
          <w:sz w:val="28"/>
          <w:szCs w:val="28"/>
        </w:rPr>
      </w:pPr>
      <w:r w:rsidRPr="00731FC9">
        <w:rPr>
          <w:sz w:val="28"/>
          <w:szCs w:val="28"/>
        </w:rPr>
        <w:t>Воспитательная работа ведётся в МБУ ДО « Дом детского творчества»  по ряду направлений.  Проводится огромная работа по формированию здорового образа жизни, профилактике наркомании, курения и безопасности  обучающихся. Проводятся беседы на тему профилактики детского травматизма, конкурсы рисунков, плакатов.</w:t>
      </w:r>
    </w:p>
    <w:p w:rsidR="00487B8E" w:rsidRPr="00213341" w:rsidRDefault="00B0161D" w:rsidP="00487B8E">
      <w:pPr>
        <w:pStyle w:val="ab"/>
        <w:spacing w:before="0" w:after="0"/>
        <w:rPr>
          <w:color w:val="000000"/>
          <w:sz w:val="28"/>
          <w:szCs w:val="28"/>
          <w:shd w:val="clear" w:color="auto" w:fill="FFFFFF"/>
        </w:rPr>
      </w:pPr>
      <w:r w:rsidRPr="00731FC9">
        <w:rPr>
          <w:sz w:val="28"/>
          <w:szCs w:val="28"/>
        </w:rPr>
        <w:tab/>
      </w:r>
      <w:r w:rsidR="00487B8E" w:rsidRPr="00213341">
        <w:rPr>
          <w:sz w:val="28"/>
          <w:szCs w:val="28"/>
        </w:rPr>
        <w:t>Уделяется большое внимание патриотическому и экологическому воспитанию.  Организуются добров</w:t>
      </w:r>
      <w:r w:rsidR="00213341" w:rsidRPr="00213341">
        <w:rPr>
          <w:sz w:val="28"/>
          <w:szCs w:val="28"/>
        </w:rPr>
        <w:t>ольческие акции «Белая ленточка</w:t>
      </w:r>
      <w:r w:rsidR="00487B8E" w:rsidRPr="00213341">
        <w:rPr>
          <w:sz w:val="28"/>
          <w:szCs w:val="28"/>
        </w:rPr>
        <w:t xml:space="preserve">», «Безопасная дорога», « Бессмертный полк», </w:t>
      </w:r>
      <w:r w:rsidR="00487B8E" w:rsidRPr="00213341">
        <w:rPr>
          <w:rFonts w:eastAsiaTheme="majorEastAsia"/>
          <w:sz w:val="28"/>
          <w:szCs w:val="28"/>
        </w:rPr>
        <w:t>Социальная акция «Открытка ко Дню пожилого человека»</w:t>
      </w:r>
      <w:r w:rsidR="00213341">
        <w:rPr>
          <w:rFonts w:eastAsiaTheme="majorEastAsia"/>
          <w:sz w:val="28"/>
          <w:szCs w:val="28"/>
        </w:rPr>
        <w:t>,</w:t>
      </w:r>
      <w:r w:rsidR="00213341" w:rsidRPr="00213341">
        <w:rPr>
          <w:sz w:val="28"/>
          <w:szCs w:val="28"/>
        </w:rPr>
        <w:t xml:space="preserve"> </w:t>
      </w:r>
      <w:r w:rsidR="00213341">
        <w:rPr>
          <w:sz w:val="28"/>
          <w:szCs w:val="28"/>
        </w:rPr>
        <w:t>«Не забудь поздравить маму»</w:t>
      </w:r>
      <w:r w:rsidR="00487B8E" w:rsidRPr="00213341">
        <w:rPr>
          <w:sz w:val="28"/>
          <w:szCs w:val="28"/>
        </w:rPr>
        <w:t xml:space="preserve">. </w:t>
      </w:r>
      <w:r w:rsidR="00487B8E" w:rsidRPr="00213341">
        <w:rPr>
          <w:bCs/>
          <w:sz w:val="28"/>
          <w:szCs w:val="28"/>
        </w:rPr>
        <w:t>Экологическая акция «У мусора есть свое место»</w:t>
      </w:r>
      <w:r w:rsidR="00487B8E" w:rsidRPr="00213341">
        <w:rPr>
          <w:color w:val="000000"/>
          <w:sz w:val="28"/>
          <w:szCs w:val="28"/>
          <w:shd w:val="clear" w:color="auto" w:fill="FFFFFF"/>
        </w:rPr>
        <w:t xml:space="preserve"> акция «Меняем сигареты на конфеты»</w:t>
      </w:r>
      <w:r w:rsidR="00487B8E" w:rsidRPr="00213341">
        <w:rPr>
          <w:rStyle w:val="10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87B8E" w:rsidRPr="00213341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="00213341" w:rsidRPr="00213341">
        <w:rPr>
          <w:color w:val="000000"/>
          <w:sz w:val="28"/>
          <w:szCs w:val="28"/>
          <w:shd w:val="clear" w:color="auto" w:fill="FFFFFF"/>
        </w:rPr>
        <w:t>акция «Мы против наркотиков</w:t>
      </w:r>
      <w:r w:rsidR="00487B8E" w:rsidRPr="00213341">
        <w:rPr>
          <w:color w:val="000000"/>
          <w:sz w:val="28"/>
          <w:szCs w:val="28"/>
          <w:shd w:val="clear" w:color="auto" w:fill="FFFFFF"/>
        </w:rPr>
        <w:t>»</w:t>
      </w:r>
    </w:p>
    <w:p w:rsidR="00487B8E" w:rsidRPr="005E77C2" w:rsidRDefault="00213341" w:rsidP="00487B8E">
      <w:pPr>
        <w:pStyle w:val="ab"/>
        <w:spacing w:before="0" w:after="0"/>
        <w:rPr>
          <w:sz w:val="28"/>
          <w:szCs w:val="28"/>
        </w:rPr>
      </w:pPr>
      <w:r w:rsidRPr="00213341">
        <w:rPr>
          <w:color w:val="333333"/>
          <w:sz w:val="28"/>
          <w:szCs w:val="28"/>
          <w:shd w:val="clear" w:color="auto" w:fill="FFFFFF"/>
        </w:rPr>
        <w:t>А</w:t>
      </w:r>
      <w:r w:rsidR="00487B8E" w:rsidRPr="00213341">
        <w:rPr>
          <w:color w:val="333333"/>
          <w:sz w:val="28"/>
          <w:szCs w:val="28"/>
          <w:shd w:val="clear" w:color="auto" w:fill="FFFFFF"/>
        </w:rPr>
        <w:t>кция «Мы в памяти храним их имена» в память тех, кто положил свою жизнь в «горячих точках», в честь тех, кто вернулся живым</w:t>
      </w:r>
      <w:r w:rsidR="007A0B25" w:rsidRPr="00213341">
        <w:rPr>
          <w:color w:val="333333"/>
          <w:sz w:val="28"/>
          <w:szCs w:val="28"/>
          <w:shd w:val="clear" w:color="auto" w:fill="FFFFFF"/>
        </w:rPr>
        <w:t>,</w:t>
      </w:r>
      <w:r w:rsidR="00487B8E" w:rsidRPr="00213341">
        <w:rPr>
          <w:rStyle w:val="10"/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487B8E" w:rsidRPr="00213341">
        <w:rPr>
          <w:rStyle w:val="apple-converted-space"/>
          <w:rFonts w:ascii="Verdana" w:eastAsiaTheme="majorEastAsia" w:hAnsi="Verdana"/>
          <w:color w:val="000000"/>
          <w:sz w:val="16"/>
          <w:szCs w:val="16"/>
          <w:shd w:val="clear" w:color="auto" w:fill="FFFFFF"/>
        </w:rPr>
        <w:t> </w:t>
      </w:r>
      <w:r w:rsidR="00487B8E" w:rsidRPr="00213341">
        <w:rPr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 w:rsidR="00487B8E" w:rsidRPr="00213341">
        <w:rPr>
          <w:bCs/>
          <w:color w:val="000000"/>
          <w:sz w:val="27"/>
          <w:szCs w:val="27"/>
          <w:shd w:val="clear" w:color="auto" w:fill="FFFFFF"/>
        </w:rPr>
        <w:t>акция «Георгиевская ленточка»</w:t>
      </w:r>
      <w:r>
        <w:rPr>
          <w:bCs/>
          <w:color w:val="000000"/>
          <w:sz w:val="27"/>
          <w:szCs w:val="27"/>
          <w:shd w:val="clear" w:color="auto" w:fill="FFFFFF"/>
        </w:rPr>
        <w:t>, «От сердца к сердцу»к дню инвалида</w:t>
      </w:r>
      <w:r w:rsidR="00487B8E" w:rsidRPr="00213341">
        <w:rPr>
          <w:bCs/>
          <w:color w:val="000000"/>
          <w:sz w:val="27"/>
          <w:szCs w:val="27"/>
          <w:shd w:val="clear" w:color="auto" w:fill="FFFFFF"/>
        </w:rPr>
        <w:t>.</w:t>
      </w:r>
    </w:p>
    <w:p w:rsidR="00B0161D" w:rsidRPr="00731FC9" w:rsidRDefault="00B0161D" w:rsidP="00A0629D">
      <w:pPr>
        <w:pStyle w:val="ab"/>
        <w:suppressAutoHyphens/>
        <w:spacing w:before="0" w:after="0"/>
        <w:jc w:val="both"/>
        <w:rPr>
          <w:sz w:val="28"/>
          <w:szCs w:val="28"/>
        </w:rPr>
      </w:pPr>
      <w:r w:rsidRPr="00731FC9">
        <w:rPr>
          <w:sz w:val="28"/>
          <w:szCs w:val="28"/>
        </w:rPr>
        <w:t xml:space="preserve">        Педагогами дополнительного образования  в течение года проводятся беседы, экскурсии, встречи с интересными людьми, направленные на формирование устойчивой нравственной позиции учащихся. Проводятся мероприятия, способствующие формированию и проявлению определенных нравственных качеств личности учащихся – тематические беседы патриотической и нравственной направленности, посвященные Дню памяти погибших, участие в митинг</w:t>
      </w:r>
      <w:r w:rsidR="00213341">
        <w:rPr>
          <w:sz w:val="28"/>
          <w:szCs w:val="28"/>
        </w:rPr>
        <w:t xml:space="preserve">ах, Вахтах памяти . «Слово на ладони»к дню инвалида, «Маленькие герои большой войны»к дню юного героя антифашиста, «Жаворонки прилетите ,зиму </w:t>
      </w:r>
      <w:r w:rsidR="00213341">
        <w:rPr>
          <w:sz w:val="28"/>
          <w:szCs w:val="28"/>
        </w:rPr>
        <w:lastRenderedPageBreak/>
        <w:t>прогоните», «Маленькие лапки,в лапках царапки»к дню кошек, «Дорожный серпантин», «Письмо Деду Морозу», «Веселый Новый год»</w:t>
      </w:r>
      <w:r w:rsidRPr="00731FC9">
        <w:rPr>
          <w:sz w:val="28"/>
          <w:szCs w:val="28"/>
        </w:rPr>
        <w:t xml:space="preserve"> </w:t>
      </w:r>
    </w:p>
    <w:p w:rsidR="00B0161D" w:rsidRPr="00731FC9" w:rsidRDefault="00B0161D" w:rsidP="00A0629D">
      <w:pPr>
        <w:jc w:val="both"/>
        <w:rPr>
          <w:sz w:val="28"/>
          <w:szCs w:val="28"/>
        </w:rPr>
      </w:pPr>
      <w:r w:rsidRPr="00731FC9">
        <w:rPr>
          <w:sz w:val="28"/>
          <w:szCs w:val="28"/>
        </w:rPr>
        <w:tab/>
        <w:t>На протяжении всей деятельности МБУ ДО « Дом детского творчества»</w:t>
      </w:r>
      <w:r w:rsidRPr="00731FC9">
        <w:rPr>
          <w:b/>
          <w:bCs/>
          <w:sz w:val="28"/>
          <w:szCs w:val="28"/>
        </w:rPr>
        <w:t xml:space="preserve"> </w:t>
      </w:r>
      <w:r w:rsidRPr="00731FC9">
        <w:rPr>
          <w:sz w:val="28"/>
          <w:szCs w:val="28"/>
        </w:rPr>
        <w:t>в учреждении</w:t>
      </w:r>
      <w:r w:rsidRPr="00731FC9">
        <w:rPr>
          <w:b/>
          <w:bCs/>
          <w:sz w:val="28"/>
          <w:szCs w:val="28"/>
        </w:rPr>
        <w:t xml:space="preserve"> </w:t>
      </w:r>
      <w:r w:rsidRPr="00731FC9">
        <w:rPr>
          <w:sz w:val="28"/>
          <w:szCs w:val="28"/>
        </w:rPr>
        <w:t>создаются условия для поддержки и активизации личностного роста и самоопределения детей, которые направлены на гармоничное выстраивание процессов саморазвития, и самореализации воспитанников.</w:t>
      </w:r>
    </w:p>
    <w:p w:rsidR="00B0161D" w:rsidRPr="00731FC9" w:rsidRDefault="00B0161D" w:rsidP="00A0629D">
      <w:pPr>
        <w:jc w:val="both"/>
        <w:rPr>
          <w:sz w:val="28"/>
          <w:szCs w:val="28"/>
        </w:rPr>
      </w:pPr>
      <w:r w:rsidRPr="00731FC9">
        <w:rPr>
          <w:sz w:val="28"/>
          <w:szCs w:val="28"/>
        </w:rPr>
        <w:tab/>
        <w:t xml:space="preserve"> Массовые мероприятия проводятся согласно плану, который составляется на начало учебного года с учетом календаря мероприятий областных учреждений дополнительн</w:t>
      </w:r>
      <w:r w:rsidR="00213341">
        <w:rPr>
          <w:sz w:val="28"/>
          <w:szCs w:val="28"/>
        </w:rPr>
        <w:t>ого образования детей.  В   2017-2018</w:t>
      </w:r>
      <w:r w:rsidRPr="00731FC9">
        <w:rPr>
          <w:sz w:val="28"/>
          <w:szCs w:val="28"/>
        </w:rPr>
        <w:t xml:space="preserve"> учебном  году  была  проведена большая работа  по  организации районных  выставок,  конкурсов,  фестивалей, соревнований и акций, в которых  приняли  участие обучающиеся образовательных учреждений  поселка и района, воспитанники  детских  садов и дети, обучающиеся  в детских творческих объединениях МБУ ДО « Дом детского творчества». Цели этих мероприятий разнообразны: развитие творческого потенциала, формирование тех или иных качеств обучающихся, расширение кругозора и т.д. </w:t>
      </w:r>
    </w:p>
    <w:p w:rsidR="00B0161D" w:rsidRPr="00731FC9" w:rsidRDefault="00B0161D" w:rsidP="00C61F59">
      <w:pPr>
        <w:ind w:firstLine="709"/>
        <w:jc w:val="both"/>
        <w:rPr>
          <w:sz w:val="28"/>
          <w:szCs w:val="28"/>
        </w:rPr>
      </w:pPr>
      <w:r w:rsidRPr="00731FC9">
        <w:rPr>
          <w:sz w:val="28"/>
          <w:szCs w:val="28"/>
        </w:rPr>
        <w:t>Для определения эффективности проводимых массовых мероприятий осуществляется педагогический  мониторинг,  выявление социального заказа. Мероприятия получают высокую оценку педагогов образовательных учреждений и педагогов дополнительного образования, а также самих участников и их родителей. Данные программы позволяют увидеть активность детей – у 75% опрошенных, наблюдать игровое взаимодействие –  у 50%, раскрыть новые качества детей – у 65%, пересмотреть свое мнение к содержательному досугу – у 50%, понять увиденные игровые формы, приемы для использования в школе и дома – у 70% человек.</w:t>
      </w:r>
    </w:p>
    <w:p w:rsidR="00B0161D" w:rsidRPr="00731FC9" w:rsidRDefault="00B0161D" w:rsidP="00C61F59">
      <w:pPr>
        <w:ind w:firstLine="709"/>
        <w:jc w:val="both"/>
        <w:rPr>
          <w:sz w:val="28"/>
          <w:szCs w:val="28"/>
        </w:rPr>
      </w:pPr>
      <w:r w:rsidRPr="00731FC9">
        <w:rPr>
          <w:sz w:val="28"/>
          <w:szCs w:val="28"/>
        </w:rPr>
        <w:t>Процесс целенаправленного содержательного досуга способствует проявлению творческого подхода в решении социальных задач, творческой активности детей проявляющихся в различных сферах жизнедеятельности.</w:t>
      </w:r>
    </w:p>
    <w:p w:rsidR="00213341" w:rsidRPr="00F874C8" w:rsidRDefault="00213341" w:rsidP="001C298B">
      <w:pPr>
        <w:jc w:val="center"/>
        <w:rPr>
          <w:b/>
          <w:sz w:val="28"/>
          <w:szCs w:val="28"/>
        </w:rPr>
      </w:pPr>
      <w:r w:rsidRPr="00F874C8">
        <w:rPr>
          <w:b/>
          <w:sz w:val="28"/>
          <w:szCs w:val="28"/>
        </w:rPr>
        <w:t>Массовые мероприятия,</w:t>
      </w:r>
    </w:p>
    <w:p w:rsidR="00213341" w:rsidRDefault="00213341" w:rsidP="001C2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проводимые МБУ ДО «ДДТ» со школами района на 2017-18</w:t>
      </w:r>
      <w:r w:rsidRPr="00F874C8">
        <w:rPr>
          <w:b/>
          <w:sz w:val="28"/>
          <w:szCs w:val="28"/>
        </w:rPr>
        <w:t xml:space="preserve"> уч.год</w:t>
      </w:r>
    </w:p>
    <w:p w:rsidR="00213341" w:rsidRPr="00F874C8" w:rsidRDefault="00213341" w:rsidP="001C298B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"/>
        <w:gridCol w:w="7454"/>
        <w:gridCol w:w="2009"/>
      </w:tblGrid>
      <w:tr w:rsidR="00213341" w:rsidRPr="00F874C8" w:rsidTr="001C298B">
        <w:tc>
          <w:tcPr>
            <w:tcW w:w="456" w:type="dxa"/>
          </w:tcPr>
          <w:p w:rsidR="00213341" w:rsidRPr="00584544" w:rsidRDefault="00213341" w:rsidP="00985BF9">
            <w:pPr>
              <w:jc w:val="center"/>
            </w:pPr>
            <w:r w:rsidRPr="00584544">
              <w:t>№</w:t>
            </w:r>
          </w:p>
        </w:tc>
        <w:tc>
          <w:tcPr>
            <w:tcW w:w="7454" w:type="dxa"/>
          </w:tcPr>
          <w:p w:rsidR="00213341" w:rsidRPr="001C298B" w:rsidRDefault="00213341" w:rsidP="00985BF9">
            <w:pPr>
              <w:jc w:val="center"/>
            </w:pPr>
            <w:r w:rsidRPr="001C298B">
              <w:t xml:space="preserve">Мероприятие </w:t>
            </w:r>
          </w:p>
        </w:tc>
        <w:tc>
          <w:tcPr>
            <w:tcW w:w="2009" w:type="dxa"/>
          </w:tcPr>
          <w:p w:rsidR="00213341" w:rsidRPr="001C298B" w:rsidRDefault="00213341" w:rsidP="00985BF9">
            <w:pPr>
              <w:jc w:val="center"/>
            </w:pPr>
            <w:r w:rsidRPr="001C298B">
              <w:t>Сроки проведения</w:t>
            </w:r>
          </w:p>
        </w:tc>
      </w:tr>
      <w:tr w:rsidR="00213341" w:rsidRPr="001C298B" w:rsidTr="001C298B">
        <w:tc>
          <w:tcPr>
            <w:tcW w:w="9919" w:type="dxa"/>
            <w:gridSpan w:val="3"/>
          </w:tcPr>
          <w:p w:rsidR="00213341" w:rsidRPr="001C298B" w:rsidRDefault="00213341" w:rsidP="00985BF9">
            <w:pPr>
              <w:jc w:val="center"/>
              <w:rPr>
                <w:i/>
              </w:rPr>
            </w:pPr>
            <w:r w:rsidRPr="001C298B">
              <w:rPr>
                <w:i/>
              </w:rPr>
              <w:t xml:space="preserve">Конкурсы </w:t>
            </w:r>
          </w:p>
        </w:tc>
      </w:tr>
      <w:tr w:rsidR="00213341" w:rsidRPr="00F16A22" w:rsidTr="00CA5D9C">
        <w:tc>
          <w:tcPr>
            <w:tcW w:w="456" w:type="dxa"/>
          </w:tcPr>
          <w:p w:rsidR="00213341" w:rsidRPr="00584544" w:rsidRDefault="00213341" w:rsidP="00CA5D9C">
            <w:r w:rsidRPr="00584544">
              <w:t>1</w:t>
            </w:r>
          </w:p>
        </w:tc>
        <w:tc>
          <w:tcPr>
            <w:tcW w:w="7454" w:type="dxa"/>
          </w:tcPr>
          <w:p w:rsidR="00213341" w:rsidRPr="001C298B" w:rsidRDefault="00213341" w:rsidP="00CA5D9C">
            <w:pPr>
              <w:pStyle w:val="FR2"/>
              <w:ind w:firstLine="567"/>
              <w:jc w:val="left"/>
              <w:rPr>
                <w:b w:val="0"/>
                <w:i w:val="0"/>
                <w:sz w:val="24"/>
                <w:szCs w:val="24"/>
              </w:rPr>
            </w:pPr>
            <w:r w:rsidRPr="001C298B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1C298B">
              <w:rPr>
                <w:b w:val="0"/>
                <w:i w:val="0"/>
                <w:color w:val="000000"/>
                <w:sz w:val="24"/>
                <w:szCs w:val="24"/>
              </w:rPr>
              <w:t>Районный  конкурс детских рисунков по безопасности дорожного движения «Дорога глазами детей».</w:t>
            </w:r>
          </w:p>
        </w:tc>
        <w:tc>
          <w:tcPr>
            <w:tcW w:w="2009" w:type="dxa"/>
          </w:tcPr>
          <w:p w:rsidR="00213341" w:rsidRPr="001C298B" w:rsidRDefault="00213341" w:rsidP="00CA5D9C">
            <w:r w:rsidRPr="001C298B">
              <w:t xml:space="preserve"> октябрь-ноябрь</w:t>
            </w:r>
          </w:p>
        </w:tc>
      </w:tr>
      <w:tr w:rsidR="00213341" w:rsidRPr="00F16A22" w:rsidTr="00CA5D9C">
        <w:tc>
          <w:tcPr>
            <w:tcW w:w="456" w:type="dxa"/>
          </w:tcPr>
          <w:p w:rsidR="00213341" w:rsidRPr="00584544" w:rsidRDefault="00213341" w:rsidP="00CA5D9C">
            <w:r w:rsidRPr="00584544">
              <w:t>2</w:t>
            </w:r>
          </w:p>
        </w:tc>
        <w:tc>
          <w:tcPr>
            <w:tcW w:w="7454" w:type="dxa"/>
          </w:tcPr>
          <w:p w:rsidR="00213341" w:rsidRPr="001C298B" w:rsidRDefault="00213341" w:rsidP="00CA5D9C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1C298B">
              <w:rPr>
                <w:rFonts w:ascii="Times New Roman" w:hAnsi="Times New Roman"/>
                <w:b w:val="0"/>
                <w:sz w:val="24"/>
                <w:szCs w:val="24"/>
              </w:rPr>
              <w:t>Районный конкурс   детских работ из бросового материала «Сохраним планету чистой»</w:t>
            </w:r>
          </w:p>
        </w:tc>
        <w:tc>
          <w:tcPr>
            <w:tcW w:w="2009" w:type="dxa"/>
          </w:tcPr>
          <w:p w:rsidR="00213341" w:rsidRPr="001C298B" w:rsidRDefault="00213341" w:rsidP="00CA5D9C">
            <w:r w:rsidRPr="001C298B">
              <w:t xml:space="preserve"> сентябрь-октябрь</w:t>
            </w:r>
          </w:p>
        </w:tc>
      </w:tr>
      <w:tr w:rsidR="00213341" w:rsidRPr="00F16A22" w:rsidTr="00CA5D9C">
        <w:trPr>
          <w:trHeight w:val="435"/>
        </w:trPr>
        <w:tc>
          <w:tcPr>
            <w:tcW w:w="456" w:type="dxa"/>
          </w:tcPr>
          <w:p w:rsidR="00213341" w:rsidRPr="00584544" w:rsidRDefault="00213341" w:rsidP="00CA5D9C">
            <w:r w:rsidRPr="00584544">
              <w:t>3</w:t>
            </w:r>
          </w:p>
        </w:tc>
        <w:tc>
          <w:tcPr>
            <w:tcW w:w="7454" w:type="dxa"/>
          </w:tcPr>
          <w:p w:rsidR="00213341" w:rsidRPr="001C298B" w:rsidRDefault="00CA5D9C" w:rsidP="00CA5D9C">
            <w:pPr>
              <w:tabs>
                <w:tab w:val="left" w:pos="-360"/>
                <w:tab w:val="left" w:pos="0"/>
              </w:tabs>
              <w:ind w:right="-187"/>
            </w:pPr>
            <w:r>
              <w:t xml:space="preserve">      Районная</w:t>
            </w:r>
            <w:r w:rsidR="00213341" w:rsidRPr="001C298B">
              <w:t xml:space="preserve"> экологической акция «У мусора есть свое место»</w:t>
            </w:r>
          </w:p>
        </w:tc>
        <w:tc>
          <w:tcPr>
            <w:tcW w:w="2009" w:type="dxa"/>
          </w:tcPr>
          <w:p w:rsidR="00213341" w:rsidRPr="001C298B" w:rsidRDefault="00213341" w:rsidP="00CA5D9C">
            <w:r w:rsidRPr="001C298B">
              <w:t>сентябрь-октябрь</w:t>
            </w:r>
          </w:p>
        </w:tc>
      </w:tr>
      <w:tr w:rsidR="00213341" w:rsidRPr="00F16A22" w:rsidTr="00CA5D9C">
        <w:tc>
          <w:tcPr>
            <w:tcW w:w="456" w:type="dxa"/>
          </w:tcPr>
          <w:p w:rsidR="00213341" w:rsidRPr="00584544" w:rsidRDefault="00213341" w:rsidP="00CA5D9C">
            <w:r w:rsidRPr="00584544">
              <w:t>4</w:t>
            </w:r>
          </w:p>
        </w:tc>
        <w:tc>
          <w:tcPr>
            <w:tcW w:w="7454" w:type="dxa"/>
          </w:tcPr>
          <w:p w:rsidR="00213341" w:rsidRPr="001C298B" w:rsidRDefault="00213341" w:rsidP="00CA5D9C">
            <w:r w:rsidRPr="001C298B">
              <w:t>Районный заочный конкурс художественно-декоративного творчества«Новогодняя карусель»</w:t>
            </w:r>
          </w:p>
        </w:tc>
        <w:tc>
          <w:tcPr>
            <w:tcW w:w="2009" w:type="dxa"/>
          </w:tcPr>
          <w:p w:rsidR="00213341" w:rsidRPr="001C298B" w:rsidRDefault="00213341" w:rsidP="00CA5D9C">
            <w:r w:rsidRPr="001C298B">
              <w:t>До 25 декабря</w:t>
            </w:r>
          </w:p>
        </w:tc>
      </w:tr>
      <w:tr w:rsidR="00213341" w:rsidRPr="00F16A22" w:rsidTr="00CA5D9C">
        <w:tc>
          <w:tcPr>
            <w:tcW w:w="456" w:type="dxa"/>
          </w:tcPr>
          <w:p w:rsidR="00213341" w:rsidRPr="00584544" w:rsidRDefault="00213341" w:rsidP="00CA5D9C">
            <w:r w:rsidRPr="00584544">
              <w:t>5</w:t>
            </w:r>
          </w:p>
        </w:tc>
        <w:tc>
          <w:tcPr>
            <w:tcW w:w="7454" w:type="dxa"/>
          </w:tcPr>
          <w:p w:rsidR="00213341" w:rsidRPr="001C298B" w:rsidRDefault="00213341" w:rsidP="00CA5D9C">
            <w:r w:rsidRPr="001C298B">
              <w:t>Районный конкурс детской  фотографии«Мир вокруг нас»</w:t>
            </w:r>
          </w:p>
          <w:p w:rsidR="00213341" w:rsidRPr="001C298B" w:rsidRDefault="00213341" w:rsidP="00CA5D9C"/>
        </w:tc>
        <w:tc>
          <w:tcPr>
            <w:tcW w:w="2009" w:type="dxa"/>
          </w:tcPr>
          <w:p w:rsidR="00213341" w:rsidRPr="001C298B" w:rsidRDefault="00213341" w:rsidP="00CA5D9C">
            <w:r w:rsidRPr="001C298B">
              <w:t xml:space="preserve"> март</w:t>
            </w:r>
          </w:p>
        </w:tc>
      </w:tr>
      <w:tr w:rsidR="00213341" w:rsidRPr="00F16A22" w:rsidTr="00CA5D9C">
        <w:trPr>
          <w:trHeight w:val="602"/>
        </w:trPr>
        <w:tc>
          <w:tcPr>
            <w:tcW w:w="456" w:type="dxa"/>
          </w:tcPr>
          <w:p w:rsidR="00213341" w:rsidRPr="00584544" w:rsidRDefault="00213341" w:rsidP="00CA5D9C">
            <w:r w:rsidRPr="00584544">
              <w:t>6</w:t>
            </w:r>
          </w:p>
        </w:tc>
        <w:tc>
          <w:tcPr>
            <w:tcW w:w="7454" w:type="dxa"/>
          </w:tcPr>
          <w:p w:rsidR="00213341" w:rsidRPr="001C298B" w:rsidRDefault="00213341" w:rsidP="00CA5D9C">
            <w:pPr>
              <w:suppressAutoHyphens/>
              <w:ind w:right="704"/>
            </w:pPr>
            <w:r w:rsidRPr="001C298B">
              <w:t>Районный конкурс детского рисунка «Мастера волшебной кисти»</w:t>
            </w:r>
          </w:p>
        </w:tc>
        <w:tc>
          <w:tcPr>
            <w:tcW w:w="2009" w:type="dxa"/>
          </w:tcPr>
          <w:p w:rsidR="00213341" w:rsidRPr="001C298B" w:rsidRDefault="00213341" w:rsidP="00CA5D9C">
            <w:r w:rsidRPr="001C298B">
              <w:t>март 2018</w:t>
            </w:r>
          </w:p>
        </w:tc>
      </w:tr>
      <w:tr w:rsidR="00213341" w:rsidRPr="00F16A22" w:rsidTr="00CA5D9C">
        <w:tc>
          <w:tcPr>
            <w:tcW w:w="456" w:type="dxa"/>
          </w:tcPr>
          <w:p w:rsidR="00213341" w:rsidRPr="00584544" w:rsidRDefault="00213341" w:rsidP="00CA5D9C">
            <w:r w:rsidRPr="00584544">
              <w:t>7</w:t>
            </w:r>
          </w:p>
        </w:tc>
        <w:tc>
          <w:tcPr>
            <w:tcW w:w="7454" w:type="dxa"/>
          </w:tcPr>
          <w:p w:rsidR="00213341" w:rsidRPr="001C298B" w:rsidRDefault="00213341" w:rsidP="00CA5D9C">
            <w:r w:rsidRPr="001C298B">
              <w:t>Районный краеведческий  конкурс  «Внуки о бабушках и дедушках»</w:t>
            </w:r>
          </w:p>
        </w:tc>
        <w:tc>
          <w:tcPr>
            <w:tcW w:w="2009" w:type="dxa"/>
          </w:tcPr>
          <w:p w:rsidR="00213341" w:rsidRPr="001C298B" w:rsidRDefault="00213341" w:rsidP="00CA5D9C">
            <w:r w:rsidRPr="001C298B">
              <w:t>февраль 2017</w:t>
            </w:r>
          </w:p>
        </w:tc>
      </w:tr>
      <w:tr w:rsidR="00213341" w:rsidRPr="00F16A22" w:rsidTr="00CA5D9C">
        <w:tc>
          <w:tcPr>
            <w:tcW w:w="456" w:type="dxa"/>
          </w:tcPr>
          <w:p w:rsidR="00213341" w:rsidRPr="00584544" w:rsidRDefault="00213341" w:rsidP="00CA5D9C">
            <w:r w:rsidRPr="00584544">
              <w:t>8</w:t>
            </w:r>
          </w:p>
        </w:tc>
        <w:tc>
          <w:tcPr>
            <w:tcW w:w="7454" w:type="dxa"/>
          </w:tcPr>
          <w:p w:rsidR="00213341" w:rsidRPr="001C298B" w:rsidRDefault="00213341" w:rsidP="00CA5D9C">
            <w:r w:rsidRPr="001C298B">
              <w:t>Районный конкурс творческих работ «Пасхальный сувенир».</w:t>
            </w:r>
          </w:p>
        </w:tc>
        <w:tc>
          <w:tcPr>
            <w:tcW w:w="2009" w:type="dxa"/>
          </w:tcPr>
          <w:p w:rsidR="00213341" w:rsidRPr="001C298B" w:rsidRDefault="00213341" w:rsidP="00CA5D9C">
            <w:r w:rsidRPr="001C298B">
              <w:t xml:space="preserve"> апрель</w:t>
            </w:r>
          </w:p>
        </w:tc>
      </w:tr>
      <w:tr w:rsidR="00213341" w:rsidRPr="00F16A22" w:rsidTr="00CA5D9C">
        <w:tc>
          <w:tcPr>
            <w:tcW w:w="456" w:type="dxa"/>
          </w:tcPr>
          <w:p w:rsidR="00213341" w:rsidRPr="00584544" w:rsidRDefault="00213341" w:rsidP="00CA5D9C">
            <w:r w:rsidRPr="00584544">
              <w:t>9</w:t>
            </w:r>
          </w:p>
        </w:tc>
        <w:tc>
          <w:tcPr>
            <w:tcW w:w="7454" w:type="dxa"/>
          </w:tcPr>
          <w:p w:rsidR="00213341" w:rsidRPr="001C298B" w:rsidRDefault="00213341" w:rsidP="00CA5D9C">
            <w:r w:rsidRPr="001C298B">
              <w:t>Фестиваль-конкурс для детей</w:t>
            </w:r>
          </w:p>
        </w:tc>
        <w:tc>
          <w:tcPr>
            <w:tcW w:w="2009" w:type="dxa"/>
          </w:tcPr>
          <w:p w:rsidR="00213341" w:rsidRPr="001C298B" w:rsidRDefault="00213341" w:rsidP="00CA5D9C">
            <w:r w:rsidRPr="001C298B">
              <w:t xml:space="preserve">Апрель </w:t>
            </w:r>
          </w:p>
        </w:tc>
      </w:tr>
      <w:tr w:rsidR="00213341" w:rsidRPr="00F16A22" w:rsidTr="00CA5D9C">
        <w:tc>
          <w:tcPr>
            <w:tcW w:w="456" w:type="dxa"/>
          </w:tcPr>
          <w:p w:rsidR="00213341" w:rsidRPr="00584544" w:rsidRDefault="00213341" w:rsidP="00CA5D9C">
            <w:r w:rsidRPr="00584544">
              <w:t>10</w:t>
            </w:r>
          </w:p>
        </w:tc>
        <w:tc>
          <w:tcPr>
            <w:tcW w:w="7454" w:type="dxa"/>
          </w:tcPr>
          <w:p w:rsidR="00213341" w:rsidRPr="001C298B" w:rsidRDefault="00213341" w:rsidP="00CA5D9C">
            <w:r w:rsidRPr="001C298B">
              <w:t>«Зарница» «Солдатами не рождаются, солдатами становятся!»</w:t>
            </w:r>
          </w:p>
        </w:tc>
        <w:tc>
          <w:tcPr>
            <w:tcW w:w="2009" w:type="dxa"/>
          </w:tcPr>
          <w:p w:rsidR="00213341" w:rsidRPr="001C298B" w:rsidRDefault="00213341" w:rsidP="00CA5D9C">
            <w:r w:rsidRPr="001C298B">
              <w:t xml:space="preserve">Май </w:t>
            </w:r>
          </w:p>
        </w:tc>
      </w:tr>
      <w:tr w:rsidR="00213341" w:rsidRPr="00F16A22" w:rsidTr="00CA5D9C">
        <w:tc>
          <w:tcPr>
            <w:tcW w:w="456" w:type="dxa"/>
          </w:tcPr>
          <w:p w:rsidR="00213341" w:rsidRPr="00584544" w:rsidRDefault="00213341" w:rsidP="00CA5D9C">
            <w:r w:rsidRPr="00584544">
              <w:t>11</w:t>
            </w:r>
          </w:p>
        </w:tc>
        <w:tc>
          <w:tcPr>
            <w:tcW w:w="7454" w:type="dxa"/>
          </w:tcPr>
          <w:p w:rsidR="00213341" w:rsidRPr="001C298B" w:rsidRDefault="00213341" w:rsidP="00CA5D9C">
            <w:r w:rsidRPr="001C298B">
              <w:t>Турслёт</w:t>
            </w:r>
          </w:p>
        </w:tc>
        <w:tc>
          <w:tcPr>
            <w:tcW w:w="2009" w:type="dxa"/>
          </w:tcPr>
          <w:p w:rsidR="00213341" w:rsidRPr="001C298B" w:rsidRDefault="00213341" w:rsidP="00CA5D9C">
            <w:r w:rsidRPr="001C298B">
              <w:t xml:space="preserve">Июнь </w:t>
            </w:r>
          </w:p>
        </w:tc>
      </w:tr>
      <w:tr w:rsidR="00213341" w:rsidRPr="001C298B" w:rsidTr="001C298B">
        <w:tc>
          <w:tcPr>
            <w:tcW w:w="9919" w:type="dxa"/>
            <w:gridSpan w:val="3"/>
          </w:tcPr>
          <w:p w:rsidR="00213341" w:rsidRPr="001C298B" w:rsidRDefault="00213341" w:rsidP="00CA5D9C">
            <w:r w:rsidRPr="001C298B">
              <w:t xml:space="preserve">Акции </w:t>
            </w:r>
          </w:p>
        </w:tc>
      </w:tr>
      <w:tr w:rsidR="00213341" w:rsidRPr="00F16A22" w:rsidTr="001C298B">
        <w:tc>
          <w:tcPr>
            <w:tcW w:w="456" w:type="dxa"/>
          </w:tcPr>
          <w:p w:rsidR="00213341" w:rsidRPr="00584544" w:rsidRDefault="00213341" w:rsidP="00CA5D9C">
            <w:r w:rsidRPr="00584544">
              <w:lastRenderedPageBreak/>
              <w:t>12</w:t>
            </w:r>
          </w:p>
        </w:tc>
        <w:tc>
          <w:tcPr>
            <w:tcW w:w="7454" w:type="dxa"/>
          </w:tcPr>
          <w:p w:rsidR="00213341" w:rsidRPr="001C298B" w:rsidRDefault="00213341" w:rsidP="00CA5D9C">
            <w:r w:rsidRPr="001C298B">
              <w:t xml:space="preserve">«Мы за безопасность на дорогах» </w:t>
            </w:r>
          </w:p>
        </w:tc>
        <w:tc>
          <w:tcPr>
            <w:tcW w:w="2009" w:type="dxa"/>
            <w:vMerge w:val="restart"/>
          </w:tcPr>
          <w:p w:rsidR="00213341" w:rsidRPr="001C298B" w:rsidRDefault="00213341" w:rsidP="00CA5D9C">
            <w:r w:rsidRPr="001C298B">
              <w:t>Сентябрь-май</w:t>
            </w:r>
          </w:p>
        </w:tc>
      </w:tr>
      <w:tr w:rsidR="00213341" w:rsidRPr="00F16A22" w:rsidTr="001C298B">
        <w:tc>
          <w:tcPr>
            <w:tcW w:w="456" w:type="dxa"/>
          </w:tcPr>
          <w:p w:rsidR="00213341" w:rsidRPr="00584544" w:rsidRDefault="00213341" w:rsidP="00CA5D9C">
            <w:r w:rsidRPr="00584544">
              <w:t>13</w:t>
            </w:r>
          </w:p>
        </w:tc>
        <w:tc>
          <w:tcPr>
            <w:tcW w:w="7454" w:type="dxa"/>
          </w:tcPr>
          <w:p w:rsidR="00213341" w:rsidRPr="001C298B" w:rsidRDefault="00CA5D9C" w:rsidP="00CA5D9C">
            <w:r>
              <w:t>«Бессмертный полк</w:t>
            </w:r>
            <w:r w:rsidR="00213341" w:rsidRPr="001C298B">
              <w:t>»</w:t>
            </w:r>
          </w:p>
        </w:tc>
        <w:tc>
          <w:tcPr>
            <w:tcW w:w="2009" w:type="dxa"/>
            <w:vMerge/>
          </w:tcPr>
          <w:p w:rsidR="00213341" w:rsidRPr="001C298B" w:rsidRDefault="00213341" w:rsidP="00CA5D9C"/>
        </w:tc>
      </w:tr>
      <w:tr w:rsidR="00213341" w:rsidRPr="001C298B" w:rsidTr="001C298B">
        <w:tc>
          <w:tcPr>
            <w:tcW w:w="9919" w:type="dxa"/>
            <w:gridSpan w:val="3"/>
          </w:tcPr>
          <w:p w:rsidR="00213341" w:rsidRPr="001C298B" w:rsidRDefault="00213341" w:rsidP="00CA5D9C">
            <w:r w:rsidRPr="001C298B">
              <w:t>Традиционные дела МБУ ДО «ДДТ»</w:t>
            </w:r>
          </w:p>
        </w:tc>
      </w:tr>
      <w:tr w:rsidR="00213341" w:rsidRPr="00F16A22" w:rsidTr="001C298B">
        <w:tc>
          <w:tcPr>
            <w:tcW w:w="456" w:type="dxa"/>
          </w:tcPr>
          <w:p w:rsidR="00213341" w:rsidRPr="00584544" w:rsidRDefault="00213341" w:rsidP="00CA5D9C">
            <w:r w:rsidRPr="00584544">
              <w:t>14</w:t>
            </w:r>
          </w:p>
        </w:tc>
        <w:tc>
          <w:tcPr>
            <w:tcW w:w="7454" w:type="dxa"/>
          </w:tcPr>
          <w:p w:rsidR="00213341" w:rsidRPr="001C298B" w:rsidRDefault="00213341" w:rsidP="00CA5D9C">
            <w:pPr>
              <w:ind w:right="-250"/>
            </w:pPr>
            <w:r w:rsidRPr="001C298B">
              <w:t>«Будем знакомы» (Выставка поделок воспитанников ДДТ)</w:t>
            </w:r>
          </w:p>
        </w:tc>
        <w:tc>
          <w:tcPr>
            <w:tcW w:w="2009" w:type="dxa"/>
          </w:tcPr>
          <w:p w:rsidR="00213341" w:rsidRPr="001C298B" w:rsidRDefault="00213341" w:rsidP="00CA5D9C">
            <w:r w:rsidRPr="001C298B">
              <w:t xml:space="preserve">Октябрь </w:t>
            </w:r>
          </w:p>
        </w:tc>
      </w:tr>
      <w:tr w:rsidR="00213341" w:rsidRPr="00F16A22" w:rsidTr="001C298B">
        <w:tc>
          <w:tcPr>
            <w:tcW w:w="456" w:type="dxa"/>
          </w:tcPr>
          <w:p w:rsidR="00213341" w:rsidRPr="00584544" w:rsidRDefault="00213341" w:rsidP="00CA5D9C">
            <w:r w:rsidRPr="00584544">
              <w:t>15</w:t>
            </w:r>
          </w:p>
        </w:tc>
        <w:tc>
          <w:tcPr>
            <w:tcW w:w="7454" w:type="dxa"/>
          </w:tcPr>
          <w:p w:rsidR="00213341" w:rsidRPr="001C298B" w:rsidRDefault="00213341" w:rsidP="00CA5D9C">
            <w:r w:rsidRPr="001C298B">
              <w:t>«От всей души» (Чествование пожилых людей)</w:t>
            </w:r>
          </w:p>
        </w:tc>
        <w:tc>
          <w:tcPr>
            <w:tcW w:w="2009" w:type="dxa"/>
          </w:tcPr>
          <w:p w:rsidR="00213341" w:rsidRPr="001C298B" w:rsidRDefault="00213341" w:rsidP="00CA5D9C">
            <w:r w:rsidRPr="001C298B">
              <w:t xml:space="preserve">Октябрь </w:t>
            </w:r>
          </w:p>
        </w:tc>
      </w:tr>
      <w:tr w:rsidR="00213341" w:rsidRPr="00F16A22" w:rsidTr="001C298B">
        <w:tc>
          <w:tcPr>
            <w:tcW w:w="456" w:type="dxa"/>
          </w:tcPr>
          <w:p w:rsidR="00213341" w:rsidRPr="00584544" w:rsidRDefault="00213341" w:rsidP="00CA5D9C">
            <w:r w:rsidRPr="00584544">
              <w:t>16</w:t>
            </w:r>
          </w:p>
        </w:tc>
        <w:tc>
          <w:tcPr>
            <w:tcW w:w="7454" w:type="dxa"/>
          </w:tcPr>
          <w:p w:rsidR="00213341" w:rsidRPr="001C298B" w:rsidRDefault="00213341" w:rsidP="00CA5D9C">
            <w:r w:rsidRPr="001C298B">
              <w:t>День матери</w:t>
            </w:r>
          </w:p>
        </w:tc>
        <w:tc>
          <w:tcPr>
            <w:tcW w:w="2009" w:type="dxa"/>
          </w:tcPr>
          <w:p w:rsidR="00213341" w:rsidRPr="001C298B" w:rsidRDefault="00213341" w:rsidP="00CA5D9C">
            <w:r w:rsidRPr="001C298B">
              <w:t xml:space="preserve">Ноябрь </w:t>
            </w:r>
          </w:p>
        </w:tc>
      </w:tr>
      <w:tr w:rsidR="00213341" w:rsidRPr="00F16A22" w:rsidTr="001C298B">
        <w:tc>
          <w:tcPr>
            <w:tcW w:w="456" w:type="dxa"/>
          </w:tcPr>
          <w:p w:rsidR="00213341" w:rsidRPr="00584544" w:rsidRDefault="00213341" w:rsidP="00CA5D9C">
            <w:r w:rsidRPr="00584544">
              <w:t>17</w:t>
            </w:r>
          </w:p>
        </w:tc>
        <w:tc>
          <w:tcPr>
            <w:tcW w:w="7454" w:type="dxa"/>
          </w:tcPr>
          <w:p w:rsidR="00213341" w:rsidRPr="001C298B" w:rsidRDefault="00213341" w:rsidP="00CA5D9C">
            <w:r w:rsidRPr="001C298B">
              <w:t>«Новый год у ворот»</w:t>
            </w:r>
          </w:p>
        </w:tc>
        <w:tc>
          <w:tcPr>
            <w:tcW w:w="2009" w:type="dxa"/>
          </w:tcPr>
          <w:p w:rsidR="00213341" w:rsidRPr="001C298B" w:rsidRDefault="00213341" w:rsidP="00CA5D9C">
            <w:r w:rsidRPr="001C298B">
              <w:t xml:space="preserve">Декабрь </w:t>
            </w:r>
          </w:p>
        </w:tc>
      </w:tr>
      <w:tr w:rsidR="00213341" w:rsidRPr="00F16A22" w:rsidTr="001C298B">
        <w:tc>
          <w:tcPr>
            <w:tcW w:w="456" w:type="dxa"/>
          </w:tcPr>
          <w:p w:rsidR="00213341" w:rsidRPr="00584544" w:rsidRDefault="00213341" w:rsidP="00CA5D9C">
            <w:r w:rsidRPr="00584544">
              <w:t>18</w:t>
            </w:r>
          </w:p>
        </w:tc>
        <w:tc>
          <w:tcPr>
            <w:tcW w:w="7454" w:type="dxa"/>
          </w:tcPr>
          <w:p w:rsidR="00213341" w:rsidRPr="001C298B" w:rsidRDefault="00213341" w:rsidP="00CA5D9C">
            <w:r w:rsidRPr="001C298B">
              <w:t>«Масленница»</w:t>
            </w:r>
          </w:p>
        </w:tc>
        <w:tc>
          <w:tcPr>
            <w:tcW w:w="2009" w:type="dxa"/>
          </w:tcPr>
          <w:p w:rsidR="00213341" w:rsidRPr="001C298B" w:rsidRDefault="00213341" w:rsidP="00CA5D9C">
            <w:r w:rsidRPr="001C298B">
              <w:t xml:space="preserve">Февраль </w:t>
            </w:r>
          </w:p>
        </w:tc>
      </w:tr>
      <w:tr w:rsidR="00213341" w:rsidRPr="00F16A22" w:rsidTr="001C298B">
        <w:tc>
          <w:tcPr>
            <w:tcW w:w="456" w:type="dxa"/>
          </w:tcPr>
          <w:p w:rsidR="00213341" w:rsidRPr="00584544" w:rsidRDefault="00213341" w:rsidP="00CA5D9C">
            <w:r w:rsidRPr="00584544">
              <w:t>19</w:t>
            </w:r>
          </w:p>
        </w:tc>
        <w:tc>
          <w:tcPr>
            <w:tcW w:w="7454" w:type="dxa"/>
          </w:tcPr>
          <w:p w:rsidR="00213341" w:rsidRPr="001C298B" w:rsidRDefault="00213341" w:rsidP="00CA5D9C">
            <w:r w:rsidRPr="001C298B">
              <w:t>День защиты детей</w:t>
            </w:r>
          </w:p>
        </w:tc>
        <w:tc>
          <w:tcPr>
            <w:tcW w:w="2009" w:type="dxa"/>
          </w:tcPr>
          <w:p w:rsidR="00213341" w:rsidRPr="001C298B" w:rsidRDefault="00213341" w:rsidP="00CA5D9C">
            <w:r w:rsidRPr="001C298B">
              <w:t xml:space="preserve">Июнь </w:t>
            </w:r>
          </w:p>
        </w:tc>
      </w:tr>
    </w:tbl>
    <w:p w:rsidR="00B0161D" w:rsidRPr="00731FC9" w:rsidRDefault="00B0161D" w:rsidP="0017179B">
      <w:pPr>
        <w:jc w:val="both"/>
        <w:rPr>
          <w:sz w:val="28"/>
          <w:szCs w:val="28"/>
        </w:rPr>
      </w:pPr>
      <w:r w:rsidRPr="00731FC9">
        <w:rPr>
          <w:sz w:val="28"/>
          <w:szCs w:val="28"/>
        </w:rPr>
        <w:t>В каникулярное время педагогами дополнительного образования проводятся мероприятия в детских творческих объединениях по планам воспитательных работ.</w:t>
      </w:r>
    </w:p>
    <w:p w:rsidR="00B0161D" w:rsidRPr="00731FC9" w:rsidRDefault="00B0161D" w:rsidP="00BD2CE2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1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2.3. Качество кадрового обеспечения. </w:t>
      </w:r>
    </w:p>
    <w:p w:rsidR="00B0161D" w:rsidRPr="00731FC9" w:rsidRDefault="00B0161D" w:rsidP="00BD2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Ч</w:t>
      </w:r>
      <w:r w:rsidR="00213341">
        <w:rPr>
          <w:rFonts w:ascii="Times New Roman" w:hAnsi="Times New Roman" w:cs="Times New Roman"/>
          <w:sz w:val="28"/>
          <w:szCs w:val="28"/>
        </w:rPr>
        <w:t>исленность коллектива ДДТ в 2017-2018</w:t>
      </w:r>
      <w:r w:rsidR="00100F28">
        <w:rPr>
          <w:rFonts w:ascii="Times New Roman" w:hAnsi="Times New Roman" w:cs="Times New Roman"/>
          <w:sz w:val="28"/>
          <w:szCs w:val="28"/>
        </w:rPr>
        <w:t xml:space="preserve"> учебном году составляла  9</w:t>
      </w:r>
      <w:r w:rsidRPr="00731FC9">
        <w:rPr>
          <w:rFonts w:ascii="Times New Roman" w:hAnsi="Times New Roman" w:cs="Times New Roman"/>
          <w:sz w:val="28"/>
          <w:szCs w:val="28"/>
        </w:rPr>
        <w:t xml:space="preserve"> человек,  96%  которых  составляют женщины.  Кадровый  состав </w:t>
      </w:r>
    </w:p>
    <w:p w:rsidR="00B0161D" w:rsidRPr="00731FC9" w:rsidRDefault="00B0161D" w:rsidP="00BD2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учреждения представлен следующими группами персонала: </w:t>
      </w:r>
    </w:p>
    <w:p w:rsidR="00B0161D" w:rsidRPr="00731FC9" w:rsidRDefault="00B0161D" w:rsidP="00BD2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- административно-управленческий – 2 чел.; </w:t>
      </w:r>
    </w:p>
    <w:p w:rsidR="00B0161D" w:rsidRPr="00731FC9" w:rsidRDefault="00100F28" w:rsidP="00BD2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педагогический – 9</w:t>
      </w:r>
      <w:r w:rsidR="00B0161D" w:rsidRPr="00731FC9">
        <w:rPr>
          <w:rFonts w:ascii="Times New Roman" w:hAnsi="Times New Roman" w:cs="Times New Roman"/>
          <w:sz w:val="28"/>
          <w:szCs w:val="28"/>
        </w:rPr>
        <w:t xml:space="preserve">чел.; </w:t>
      </w:r>
    </w:p>
    <w:p w:rsidR="00B0161D" w:rsidRPr="00731FC9" w:rsidRDefault="00B0161D" w:rsidP="00BD2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- обслуживающий – 2 чел. </w:t>
      </w:r>
    </w:p>
    <w:p w:rsidR="00B0161D" w:rsidRPr="00731FC9" w:rsidRDefault="00B0161D" w:rsidP="00BD2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О</w:t>
      </w:r>
      <w:r w:rsidR="00100F28">
        <w:rPr>
          <w:rFonts w:ascii="Times New Roman" w:hAnsi="Times New Roman" w:cs="Times New Roman"/>
          <w:sz w:val="28"/>
          <w:szCs w:val="28"/>
        </w:rPr>
        <w:t>бразовательный  процесс  в  20</w:t>
      </w:r>
      <w:r w:rsidR="00213341">
        <w:rPr>
          <w:rFonts w:ascii="Times New Roman" w:hAnsi="Times New Roman" w:cs="Times New Roman"/>
          <w:sz w:val="28"/>
          <w:szCs w:val="28"/>
        </w:rPr>
        <w:t>17-2018</w:t>
      </w:r>
      <w:r w:rsidRPr="00731FC9">
        <w:rPr>
          <w:rFonts w:ascii="Times New Roman" w:hAnsi="Times New Roman" w:cs="Times New Roman"/>
          <w:sz w:val="28"/>
          <w:szCs w:val="28"/>
        </w:rPr>
        <w:t xml:space="preserve">   учебном  году  осуществлял </w:t>
      </w:r>
    </w:p>
    <w:p w:rsidR="00B0161D" w:rsidRPr="00731FC9" w:rsidRDefault="00B0161D" w:rsidP="00BD2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педагогич</w:t>
      </w:r>
      <w:r w:rsidR="00100F28">
        <w:rPr>
          <w:rFonts w:ascii="Times New Roman" w:hAnsi="Times New Roman" w:cs="Times New Roman"/>
          <w:sz w:val="28"/>
          <w:szCs w:val="28"/>
        </w:rPr>
        <w:t>еский коллектив, состоящий из 9</w:t>
      </w:r>
      <w:r w:rsidRPr="00731FC9">
        <w:rPr>
          <w:rFonts w:ascii="Times New Roman" w:hAnsi="Times New Roman" w:cs="Times New Roman"/>
          <w:sz w:val="28"/>
          <w:szCs w:val="28"/>
        </w:rPr>
        <w:t xml:space="preserve"> человек.  </w:t>
      </w:r>
    </w:p>
    <w:p w:rsidR="00B0161D" w:rsidRPr="00731FC9" w:rsidRDefault="00B0161D" w:rsidP="00BD2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Квалификационные категории имеют: </w:t>
      </w:r>
    </w:p>
    <w:p w:rsidR="00B0161D" w:rsidRPr="00731FC9" w:rsidRDefault="00100F28" w:rsidP="00BD2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первую – 5</w:t>
      </w:r>
      <w:r w:rsidR="00B0161D" w:rsidRPr="00731FC9">
        <w:rPr>
          <w:rFonts w:ascii="Times New Roman" w:hAnsi="Times New Roman" w:cs="Times New Roman"/>
          <w:sz w:val="28"/>
          <w:szCs w:val="28"/>
        </w:rPr>
        <w:t xml:space="preserve"> чел; 66,6%</w:t>
      </w:r>
    </w:p>
    <w:p w:rsidR="00B0161D" w:rsidRPr="00731FC9" w:rsidRDefault="00B0161D" w:rsidP="00BD2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- без категории – 4 чел; 33,3%</w:t>
      </w:r>
    </w:p>
    <w:p w:rsidR="00B0161D" w:rsidRPr="00731FC9" w:rsidRDefault="00B0161D" w:rsidP="00BD2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  Педагогический  коллектив  характеризуется  постоянным  повышением  уровня  образования,  квалификации,  пед</w:t>
      </w:r>
      <w:r w:rsidR="00100F28">
        <w:rPr>
          <w:rFonts w:ascii="Times New Roman" w:hAnsi="Times New Roman" w:cs="Times New Roman"/>
          <w:sz w:val="28"/>
          <w:szCs w:val="28"/>
        </w:rPr>
        <w:t>агогического  мастерства.  Из 9 педагогических работников 4</w:t>
      </w:r>
      <w:r w:rsidRPr="00731FC9">
        <w:rPr>
          <w:rFonts w:ascii="Times New Roman" w:hAnsi="Times New Roman" w:cs="Times New Roman"/>
          <w:sz w:val="28"/>
          <w:szCs w:val="28"/>
        </w:rPr>
        <w:t xml:space="preserve"> имеют высшее</w:t>
      </w:r>
      <w:r w:rsidR="00100F28">
        <w:rPr>
          <w:rFonts w:ascii="Times New Roman" w:hAnsi="Times New Roman" w:cs="Times New Roman"/>
          <w:sz w:val="28"/>
          <w:szCs w:val="28"/>
        </w:rPr>
        <w:t xml:space="preserve"> педагогическое</w:t>
      </w:r>
      <w:r w:rsidRPr="00731FC9">
        <w:rPr>
          <w:rFonts w:ascii="Times New Roman" w:hAnsi="Times New Roman" w:cs="Times New Roman"/>
          <w:sz w:val="28"/>
          <w:szCs w:val="28"/>
        </w:rPr>
        <w:t xml:space="preserve"> образование, что составляет 58,3%. 2 педагога имеют средне-профессиональное образование, что составляет 16,6%.</w:t>
      </w:r>
    </w:p>
    <w:p w:rsidR="00B0161D" w:rsidRPr="00731FC9" w:rsidRDefault="00B0161D" w:rsidP="00BD2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Средний возраст педагогических работников составляет 34 года.</w:t>
      </w:r>
    </w:p>
    <w:p w:rsidR="00B0161D" w:rsidRPr="00731FC9" w:rsidRDefault="00B0161D" w:rsidP="00BD2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До 30 лет  - 1 чел. – 8,3 %;</w:t>
      </w:r>
    </w:p>
    <w:p w:rsidR="00B0161D" w:rsidRPr="00731FC9" w:rsidRDefault="00B0161D" w:rsidP="00BD2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30-40 лет  - 1 чел. -8,3 %;</w:t>
      </w:r>
    </w:p>
    <w:p w:rsidR="00B0161D" w:rsidRPr="00731FC9" w:rsidRDefault="00100F28" w:rsidP="00BD2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40-55 лет  - 7</w:t>
      </w:r>
      <w:r w:rsidR="00B0161D" w:rsidRPr="00731FC9">
        <w:rPr>
          <w:rFonts w:ascii="Times New Roman" w:hAnsi="Times New Roman" w:cs="Times New Roman"/>
          <w:sz w:val="28"/>
          <w:szCs w:val="28"/>
        </w:rPr>
        <w:t xml:space="preserve"> чел. – 83,3 %</w:t>
      </w:r>
    </w:p>
    <w:p w:rsidR="00B0161D" w:rsidRPr="00D13C6B" w:rsidRDefault="00B0161D" w:rsidP="001C298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F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298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D13C6B">
        <w:rPr>
          <w:rFonts w:ascii="Times New Roman" w:hAnsi="Times New Roman" w:cs="Times New Roman"/>
          <w:b/>
          <w:bCs/>
          <w:sz w:val="28"/>
          <w:szCs w:val="28"/>
        </w:rPr>
        <w:t>Таблица</w:t>
      </w:r>
      <w:r w:rsidR="001C298B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Pr="00D13C6B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</w:p>
    <w:p w:rsidR="00B0161D" w:rsidRPr="00D13C6B" w:rsidRDefault="00B0161D" w:rsidP="00BD2CE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C6B">
        <w:rPr>
          <w:rFonts w:ascii="Times New Roman" w:hAnsi="Times New Roman" w:cs="Times New Roman"/>
          <w:b/>
          <w:bCs/>
          <w:sz w:val="28"/>
          <w:szCs w:val="28"/>
        </w:rPr>
        <w:t>Показатель  «Педагогический  стаж  коллектива»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3686"/>
        <w:gridCol w:w="2551"/>
      </w:tblGrid>
      <w:tr w:rsidR="00B0161D" w:rsidRPr="00D13C6B">
        <w:tc>
          <w:tcPr>
            <w:tcW w:w="3085" w:type="dxa"/>
          </w:tcPr>
          <w:p w:rsidR="00B0161D" w:rsidRPr="001C298B" w:rsidRDefault="00B0161D" w:rsidP="00DF00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8B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3686" w:type="dxa"/>
          </w:tcPr>
          <w:p w:rsidR="00B0161D" w:rsidRPr="001C298B" w:rsidRDefault="00B0161D" w:rsidP="00DF00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8B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2551" w:type="dxa"/>
          </w:tcPr>
          <w:p w:rsidR="00B0161D" w:rsidRPr="001C298B" w:rsidRDefault="00B0161D" w:rsidP="00DF00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8B">
              <w:rPr>
                <w:rFonts w:ascii="Times New Roman" w:hAnsi="Times New Roman" w:cs="Times New Roman"/>
                <w:sz w:val="24"/>
                <w:szCs w:val="24"/>
              </w:rPr>
              <w:t xml:space="preserve"> %-е соотношение</w:t>
            </w:r>
          </w:p>
        </w:tc>
      </w:tr>
      <w:tr w:rsidR="00B0161D" w:rsidRPr="00D13C6B">
        <w:tc>
          <w:tcPr>
            <w:tcW w:w="3085" w:type="dxa"/>
          </w:tcPr>
          <w:p w:rsidR="00B0161D" w:rsidRPr="001C298B" w:rsidRDefault="00B0161D" w:rsidP="00DF00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8B">
              <w:rPr>
                <w:rFonts w:ascii="Times New Roman" w:hAnsi="Times New Roman" w:cs="Times New Roman"/>
                <w:sz w:val="24"/>
                <w:szCs w:val="24"/>
              </w:rPr>
              <w:t>До 3-х лет</w:t>
            </w:r>
          </w:p>
        </w:tc>
        <w:tc>
          <w:tcPr>
            <w:tcW w:w="3686" w:type="dxa"/>
          </w:tcPr>
          <w:p w:rsidR="00B0161D" w:rsidRPr="001C298B" w:rsidRDefault="00213341" w:rsidP="00DF00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B0161D" w:rsidRPr="001C298B" w:rsidRDefault="00213341" w:rsidP="00DF00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161D" w:rsidRPr="00D13C6B">
        <w:tc>
          <w:tcPr>
            <w:tcW w:w="3085" w:type="dxa"/>
          </w:tcPr>
          <w:p w:rsidR="00B0161D" w:rsidRPr="001C298B" w:rsidRDefault="00B0161D" w:rsidP="00DF00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8B">
              <w:rPr>
                <w:rFonts w:ascii="Times New Roman" w:hAnsi="Times New Roman" w:cs="Times New Roman"/>
                <w:sz w:val="24"/>
                <w:szCs w:val="24"/>
              </w:rPr>
              <w:t>От 10 до 20-ти лет</w:t>
            </w:r>
          </w:p>
        </w:tc>
        <w:tc>
          <w:tcPr>
            <w:tcW w:w="3686" w:type="dxa"/>
          </w:tcPr>
          <w:p w:rsidR="00B0161D" w:rsidRPr="001C298B" w:rsidRDefault="00213341" w:rsidP="00DF00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0161D" w:rsidRPr="001C298B" w:rsidRDefault="00213341" w:rsidP="00DF00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8B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B0161D" w:rsidRPr="00731FC9">
        <w:tc>
          <w:tcPr>
            <w:tcW w:w="3085" w:type="dxa"/>
          </w:tcPr>
          <w:p w:rsidR="00B0161D" w:rsidRPr="001C298B" w:rsidRDefault="00B0161D" w:rsidP="00DF00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8B">
              <w:rPr>
                <w:rFonts w:ascii="Times New Roman" w:hAnsi="Times New Roman" w:cs="Times New Roman"/>
                <w:sz w:val="24"/>
                <w:szCs w:val="24"/>
              </w:rPr>
              <w:t>Свыше 20-ти лет</w:t>
            </w:r>
          </w:p>
        </w:tc>
        <w:tc>
          <w:tcPr>
            <w:tcW w:w="3686" w:type="dxa"/>
          </w:tcPr>
          <w:p w:rsidR="00B0161D" w:rsidRPr="001C298B" w:rsidRDefault="00100F28" w:rsidP="00DF00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0161D" w:rsidRPr="001C298B" w:rsidRDefault="00213341" w:rsidP="00DF00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8B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</w:tbl>
    <w:p w:rsidR="00B0161D" w:rsidRPr="00731FC9" w:rsidRDefault="00B0161D" w:rsidP="00BD2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</w:t>
      </w:r>
      <w:r w:rsidRPr="00731FC9">
        <w:rPr>
          <w:rFonts w:ascii="Times New Roman" w:hAnsi="Times New Roman" w:cs="Times New Roman"/>
          <w:sz w:val="28"/>
          <w:szCs w:val="28"/>
        </w:rPr>
        <w:tab/>
        <w:t xml:space="preserve"> По  стажу  работы  коллектив  представляет  собой  оптимальное  наличие опытных педагогов. Это является хорошей основой для сочетания и передачи коллективных традиций. Средний возраст коллектива – 40 лет, что говорит о его мобильности. Это подтверждается тем, что творческий потенциал педагогов неуклонно растет, они находятся в постоянном поиске новых и интересных форм работы с детьми. </w:t>
      </w:r>
    </w:p>
    <w:p w:rsidR="00B0161D" w:rsidRPr="00731FC9" w:rsidRDefault="00B0161D" w:rsidP="00BD2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</w:t>
      </w:r>
      <w:r w:rsidRPr="00731FC9">
        <w:rPr>
          <w:rFonts w:ascii="Times New Roman" w:hAnsi="Times New Roman" w:cs="Times New Roman"/>
          <w:sz w:val="28"/>
          <w:szCs w:val="28"/>
        </w:rPr>
        <w:tab/>
        <w:t xml:space="preserve">Администрация ДДТ ежегодно осуществляет мониторинг педагогической  деятельности.  Следует  отметить,  что педагоги награждены почетными грамотами  регионального  и  муниципального  уровней  за  профессиональные и трудовые достижения. </w:t>
      </w:r>
    </w:p>
    <w:p w:rsidR="00B0161D" w:rsidRPr="00731FC9" w:rsidRDefault="00B0161D" w:rsidP="00725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lastRenderedPageBreak/>
        <w:t xml:space="preserve">Итак,  анализируя  кадровую  обеспеченность  образовательной  деятельности ДДТ, можно сделать следующие выводы: </w:t>
      </w:r>
    </w:p>
    <w:p w:rsidR="00B0161D" w:rsidRPr="00731FC9" w:rsidRDefault="00B0161D" w:rsidP="00725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1. ДДТ  имеет  необходимые  количественные и  качественные </w:t>
      </w:r>
    </w:p>
    <w:p w:rsidR="00B0161D" w:rsidRPr="00731FC9" w:rsidRDefault="00B0161D" w:rsidP="00725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показатели для решения актуальных задач в сфере дополнительного образования. </w:t>
      </w:r>
    </w:p>
    <w:p w:rsidR="00B0161D" w:rsidRPr="00731FC9" w:rsidRDefault="00B0161D" w:rsidP="00725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2.  ДДТ располагает  работоспособными  зрелыми  кадрами  и </w:t>
      </w:r>
    </w:p>
    <w:p w:rsidR="00B0161D" w:rsidRPr="00731FC9" w:rsidRDefault="00B0161D" w:rsidP="00725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творческой молодежью. </w:t>
      </w:r>
    </w:p>
    <w:p w:rsidR="00B0161D" w:rsidRPr="00731FC9" w:rsidRDefault="00B0161D" w:rsidP="00156392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1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2.4. Система управления учреждением. </w:t>
      </w:r>
    </w:p>
    <w:p w:rsidR="00B0161D" w:rsidRPr="00731FC9" w:rsidRDefault="00B0161D" w:rsidP="00156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</w:t>
      </w:r>
      <w:r w:rsidRPr="00731FC9">
        <w:rPr>
          <w:rFonts w:ascii="Times New Roman" w:hAnsi="Times New Roman" w:cs="Times New Roman"/>
          <w:sz w:val="28"/>
          <w:szCs w:val="28"/>
        </w:rPr>
        <w:tab/>
        <w:t xml:space="preserve">Управление учреждением осуществляется в соответствии с законодательными  актами  РФ,  Уставом ДДТ. </w:t>
      </w:r>
    </w:p>
    <w:p w:rsidR="00B0161D" w:rsidRPr="00731FC9" w:rsidRDefault="00B0161D" w:rsidP="00156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</w:t>
      </w:r>
      <w:r w:rsidRPr="00731FC9">
        <w:rPr>
          <w:rFonts w:ascii="Times New Roman" w:hAnsi="Times New Roman" w:cs="Times New Roman"/>
          <w:sz w:val="28"/>
          <w:szCs w:val="28"/>
        </w:rPr>
        <w:tab/>
        <w:t xml:space="preserve">Процесс  управления  строится  в  сочетании  принципов  единоначалия  и  самоуправления,  где  главными  ценностями является равенство возможностей для получения качественного образования, доступность, свобода выбора, толерантность  и т.д.  </w:t>
      </w:r>
    </w:p>
    <w:p w:rsidR="00B0161D" w:rsidRPr="00731FC9" w:rsidRDefault="00B0161D" w:rsidP="00156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</w:t>
      </w:r>
      <w:r w:rsidRPr="00731FC9">
        <w:rPr>
          <w:rFonts w:ascii="Times New Roman" w:hAnsi="Times New Roman" w:cs="Times New Roman"/>
          <w:sz w:val="28"/>
          <w:szCs w:val="28"/>
        </w:rPr>
        <w:tab/>
        <w:t xml:space="preserve">Главной  ценностью  демократического  уклада  деятельности  ДДТ </w:t>
      </w:r>
    </w:p>
    <w:p w:rsidR="00B0161D" w:rsidRPr="00731FC9" w:rsidRDefault="00B0161D" w:rsidP="00156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является вовлечение всех участников образовательного процесса в управление учреждением: учащихся, родителей, педагогов.  Структура органов  управления ДДТ отражена в следующей схеме:</w:t>
      </w:r>
    </w:p>
    <w:p w:rsidR="00B0161D" w:rsidRPr="00584544" w:rsidRDefault="00B0161D" w:rsidP="00156392">
      <w:pPr>
        <w:jc w:val="center"/>
        <w:rPr>
          <w:b/>
          <w:bCs/>
          <w:i/>
          <w:iCs/>
          <w:sz w:val="28"/>
          <w:szCs w:val="28"/>
          <w:u w:val="single"/>
        </w:rPr>
      </w:pPr>
      <w:bookmarkStart w:id="0" w:name="_GoBack"/>
      <w:r w:rsidRPr="00584544">
        <w:rPr>
          <w:b/>
          <w:bCs/>
          <w:i/>
          <w:iCs/>
          <w:sz w:val="28"/>
          <w:szCs w:val="28"/>
          <w:u w:val="single"/>
        </w:rPr>
        <w:t>Структура образовательного учреждения</w:t>
      </w:r>
    </w:p>
    <w:p w:rsidR="00B0161D" w:rsidRPr="00731FC9" w:rsidRDefault="00472503" w:rsidP="00AA40E3">
      <w:pPr>
        <w:jc w:val="center"/>
      </w:pPr>
      <w:r>
        <w:rPr>
          <w:noProof/>
        </w:rPr>
        <w:pict>
          <v:rect id="Прямоугольник 4" o:spid="_x0000_s1026" style="position:absolute;left:0;text-align:left;margin-left:184.1pt;margin-top:7.35pt;width:102pt;height:19.5pt;z-index:251647488;visibility:visible;v-text-anchor:middle" fillcolor="#506329" strokecolor="white">
            <v:fill color2="#93b64c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34F50" w:rsidRPr="00E44448" w:rsidRDefault="00934F50" w:rsidP="00156392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E4444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Учр</w:t>
                  </w:r>
                  <w:r w:rsidRPr="00E44448">
                    <w:rPr>
                      <w:b/>
                      <w:bCs/>
                      <w:sz w:val="22"/>
                      <w:szCs w:val="22"/>
                    </w:rPr>
                    <w:t>е</w:t>
                  </w:r>
                  <w:r w:rsidRPr="00E4444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дитель</w:t>
                  </w:r>
                </w:p>
              </w:txbxContent>
            </v:textbox>
          </v:rect>
        </w:pict>
      </w:r>
    </w:p>
    <w:p w:rsidR="00B0161D" w:rsidRPr="00731FC9" w:rsidRDefault="00472503" w:rsidP="00156392">
      <w:pPr>
        <w:tabs>
          <w:tab w:val="center" w:pos="4677"/>
          <w:tab w:val="left" w:pos="6765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27" type="#_x0000_t32" style="position:absolute;margin-left:225.65pt;margin-top:24.1pt;width:22.05pt;height:0;rotation:90;z-index:251646464;visibility:visible" adj="-287412,-1,-287412" strokecolor="#4bacc6" strokeweight="2pt">
            <v:stroke endarrow="open"/>
            <v:shadow on="t" color="black" opacity="24903f" origin=",.5" offset="0,.55556mm"/>
          </v:shape>
        </w:pict>
      </w:r>
    </w:p>
    <w:p w:rsidR="00B0161D" w:rsidRPr="00731FC9" w:rsidRDefault="00B0161D" w:rsidP="00156392">
      <w:pPr>
        <w:tabs>
          <w:tab w:val="center" w:pos="4677"/>
          <w:tab w:val="left" w:pos="6765"/>
        </w:tabs>
      </w:pPr>
    </w:p>
    <w:p w:rsidR="00B0161D" w:rsidRPr="00731FC9" w:rsidRDefault="00472503" w:rsidP="00156392">
      <w:pPr>
        <w:tabs>
          <w:tab w:val="center" w:pos="4677"/>
          <w:tab w:val="left" w:pos="6765"/>
        </w:tabs>
      </w:pPr>
      <w:r>
        <w:rPr>
          <w:noProof/>
        </w:rPr>
        <w:pict>
          <v:rect id="Прямоугольник 6" o:spid="_x0000_s1029" style="position:absolute;margin-left:146.55pt;margin-top:11.4pt;width:205.55pt;height:24.6pt;z-index:251648512;visibility:visible;v-text-anchor:middle" fillcolor="#506329" stroked="f">
            <v:fill color2="#93b64c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34F50" w:rsidRPr="00E44448" w:rsidRDefault="00934F50" w:rsidP="00156392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E4444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Директор</w:t>
                  </w:r>
                </w:p>
              </w:txbxContent>
            </v:textbox>
          </v:rect>
        </w:pict>
      </w:r>
    </w:p>
    <w:p w:rsidR="00B0161D" w:rsidRPr="00731FC9" w:rsidRDefault="00584544" w:rsidP="00584544">
      <w:pPr>
        <w:tabs>
          <w:tab w:val="left" w:pos="4695"/>
          <w:tab w:val="center" w:pos="5103"/>
          <w:tab w:val="left" w:pos="6765"/>
        </w:tabs>
      </w:pPr>
      <w:r>
        <w:tab/>
      </w:r>
      <w:r w:rsidR="00472503">
        <w:rPr>
          <w:noProof/>
        </w:rPr>
        <w:pict>
          <v:shape id="_x0000_s1028" type="#_x0000_t32" style="position:absolute;margin-left:178.1pt;margin-top:27.1pt;width:.75pt;height:1.5pt;z-index:251656704;mso-position-horizontal-relative:text;mso-position-vertical-relative:text" o:connectortype="straight"/>
        </w:pict>
      </w:r>
    </w:p>
    <w:p w:rsidR="00B0161D" w:rsidRPr="00731FC9" w:rsidRDefault="00472503" w:rsidP="00156392">
      <w:pPr>
        <w:tabs>
          <w:tab w:val="center" w:pos="4677"/>
          <w:tab w:val="left" w:pos="6765"/>
        </w:tabs>
        <w:jc w:val="center"/>
      </w:pPr>
      <w:r>
        <w:rPr>
          <w:noProof/>
        </w:rPr>
        <w:pict>
          <v:shape id="_x0000_s1034" type="#_x0000_t32" style="position:absolute;left:0;text-align:left;margin-left:65.55pt;margin-top:1.65pt;width:87.7pt;height:40.9pt;flip:x;z-index:251657728" o:connectortype="straight">
            <v:stroke endarrow="block"/>
          </v:shape>
        </w:pict>
      </w:r>
    </w:p>
    <w:p w:rsidR="00B0161D" w:rsidRPr="00731FC9" w:rsidRDefault="00472503" w:rsidP="00156392">
      <w:pPr>
        <w:tabs>
          <w:tab w:val="center" w:pos="4677"/>
          <w:tab w:val="left" w:pos="6765"/>
        </w:tabs>
        <w:jc w:val="center"/>
      </w:pPr>
      <w:r>
        <w:rPr>
          <w:noProof/>
        </w:rPr>
        <w:pict>
          <v:shape id="_x0000_s1033" type="#_x0000_t32" style="position:absolute;left:0;text-align:left;margin-left:173.6pt;margin-top:-.5pt;width:3pt;height:29.25pt;flip:x;z-index:251658752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265.85pt;margin-top:-.5pt;width:9.75pt;height:33.75pt;z-index:251659776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334pt;margin-top:4.7pt;width:42.75pt;height:13.5pt;z-index:251660800" o:connectortype="straight">
            <v:stroke endarrow="block"/>
          </v:shape>
        </w:pict>
      </w:r>
    </w:p>
    <w:p w:rsidR="00B0161D" w:rsidRPr="00731FC9" w:rsidRDefault="00472503" w:rsidP="00156392">
      <w:pPr>
        <w:tabs>
          <w:tab w:val="center" w:pos="4677"/>
          <w:tab w:val="left" w:pos="6765"/>
        </w:tabs>
        <w:jc w:val="center"/>
      </w:pPr>
      <w:r>
        <w:rPr>
          <w:noProof/>
        </w:rPr>
        <w:pict>
          <v:shape id="_x0000_s1030" type="#_x0000_t32" style="position:absolute;left:0;text-align:left;margin-left:224.6pt;margin-top:.65pt;width:.05pt;height:85.9pt;z-index:251661824" o:connectortype="straight">
            <v:stroke endarrow="block"/>
          </v:shape>
        </w:pict>
      </w:r>
      <w:r>
        <w:rPr>
          <w:noProof/>
        </w:rPr>
        <w:pict>
          <v:rect id="Прямоугольник 12" o:spid="_x0000_s1035" style="position:absolute;left:0;text-align:left;margin-left:372.3pt;margin-top:8.2pt;width:96pt;height:38.6pt;z-index:251651584;visibility:visible;v-text-anchor:middle" fillcolor="#506329" stroked="f">
            <v:fill color2="#93b64c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34F50" w:rsidRPr="00584544" w:rsidRDefault="00934F50" w:rsidP="00156392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584544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Общее собрание работников</w:t>
                  </w:r>
                </w:p>
              </w:txbxContent>
            </v:textbox>
          </v:rect>
        </w:pict>
      </w:r>
    </w:p>
    <w:p w:rsidR="00B0161D" w:rsidRPr="00731FC9" w:rsidRDefault="00472503" w:rsidP="00156392">
      <w:pPr>
        <w:tabs>
          <w:tab w:val="center" w:pos="4677"/>
          <w:tab w:val="left" w:pos="6765"/>
        </w:tabs>
        <w:jc w:val="center"/>
      </w:pPr>
      <w:r>
        <w:rPr>
          <w:noProof/>
        </w:rPr>
        <w:pict>
          <v:rect id="Прямоугольник 11" o:spid="_x0000_s1038" style="position:absolute;left:0;text-align:left;margin-left:241.1pt;margin-top:1.15pt;width:87pt;height:31.85pt;z-index:251650560;visibility:visible;v-text-anchor:middle" fillcolor="#506329" stroked="f">
            <v:fill color2="#93b64c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34F50" w:rsidRPr="00D513A0" w:rsidRDefault="00934F50" w:rsidP="00156392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584544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Совет Учреждени</w:t>
                  </w:r>
                  <w:r w:rsidRPr="00D513A0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3" o:spid="_x0000_s1036" style="position:absolute;left:0;text-align:left;margin-left:-16.2pt;margin-top:5.65pt;width:99pt;height:35.6pt;z-index:251652608;visibility:visible;v-text-anchor:middle" fillcolor="#506329" stroked="f">
            <v:fill color2="#93b64c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34F50" w:rsidRPr="00584544" w:rsidRDefault="00934F50" w:rsidP="00156392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584544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Методический совет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9" o:spid="_x0000_s1037" style="position:absolute;left:0;text-align:left;margin-left:111.35pt;margin-top:1.15pt;width:92.35pt;height:36.35pt;z-index:251649536;visibility:visible;v-text-anchor:middle" fillcolor="#506329" stroked="f">
            <v:fill color2="#93b64c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34F50" w:rsidRPr="00584544" w:rsidRDefault="00934F50" w:rsidP="00156392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584544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Педагогический совет</w:t>
                  </w:r>
                </w:p>
              </w:txbxContent>
            </v:textbox>
          </v:rect>
        </w:pict>
      </w:r>
    </w:p>
    <w:p w:rsidR="00B0161D" w:rsidRPr="00731FC9" w:rsidRDefault="00472503" w:rsidP="00156392">
      <w:pPr>
        <w:tabs>
          <w:tab w:val="center" w:pos="4677"/>
          <w:tab w:val="left" w:pos="6765"/>
        </w:tabs>
        <w:jc w:val="center"/>
      </w:pPr>
      <w:r>
        <w:rPr>
          <w:noProof/>
        </w:rPr>
        <w:pict>
          <v:shape id="_x0000_s1042" type="#_x0000_t32" style="position:absolute;left:0;text-align:left;margin-left:310.85pt;margin-top:11.9pt;width:97.45pt;height:125.8pt;flip:x;z-index:251664896" o:connectortype="straight"/>
        </w:pict>
      </w:r>
    </w:p>
    <w:p w:rsidR="00B0161D" w:rsidRPr="00731FC9" w:rsidRDefault="00472503" w:rsidP="00156392">
      <w:pPr>
        <w:tabs>
          <w:tab w:val="left" w:pos="6765"/>
        </w:tabs>
      </w:pPr>
      <w:r>
        <w:rPr>
          <w:noProof/>
        </w:rPr>
        <w:pict>
          <v:shape id="_x0000_s1041" type="#_x0000_t32" style="position:absolute;margin-left:142.05pt;margin-top:6.15pt;width:15.75pt;height:39pt;z-index:251665920" o:connectortype="straight"/>
        </w:pict>
      </w:r>
      <w:r>
        <w:rPr>
          <w:noProof/>
        </w:rPr>
        <w:pict>
          <v:shape id="_x0000_s1043" type="#_x0000_t32" style="position:absolute;margin-left:64.75pt;margin-top:9.9pt;width:88.5pt;height:114pt;flip:x y;z-index:251663872" o:connectortype="straight"/>
        </w:pict>
      </w:r>
      <w:r>
        <w:rPr>
          <w:noProof/>
        </w:rPr>
        <w:pict>
          <v:shape id="_x0000_s1039" type="#_x0000_t32" style="position:absolute;margin-left:280pt;margin-top:9.9pt;width:22.55pt;height:39pt;flip:x;z-index:251667968" o:connectortype="straight"/>
        </w:pict>
      </w:r>
      <w:r w:rsidR="00B0161D" w:rsidRPr="00731FC9">
        <w:tab/>
      </w:r>
    </w:p>
    <w:p w:rsidR="00B0161D" w:rsidRPr="00731FC9" w:rsidRDefault="00B0161D" w:rsidP="00156392">
      <w:pPr>
        <w:tabs>
          <w:tab w:val="left" w:pos="6765"/>
        </w:tabs>
      </w:pPr>
    </w:p>
    <w:p w:rsidR="00B0161D" w:rsidRPr="00731FC9" w:rsidRDefault="00B0161D" w:rsidP="00156392">
      <w:pPr>
        <w:tabs>
          <w:tab w:val="left" w:pos="6765"/>
        </w:tabs>
      </w:pPr>
    </w:p>
    <w:p w:rsidR="00B0161D" w:rsidRPr="00731FC9" w:rsidRDefault="00472503" w:rsidP="00156392">
      <w:pPr>
        <w:tabs>
          <w:tab w:val="left" w:pos="6765"/>
        </w:tabs>
      </w:pPr>
      <w:r>
        <w:rPr>
          <w:noProof/>
        </w:rPr>
        <w:pict>
          <v:rect id="Прямоугольник 14" o:spid="_x0000_s1044" style="position:absolute;margin-left:127.85pt;margin-top:7.5pt;width:192.7pt;height:27.75pt;z-index:251653632;visibility:visible;v-text-anchor:middle" fillcolor="#506329" stroked="f">
            <v:fill color2="#93b64c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 style="mso-next-textbox:#Прямоугольник 14">
              <w:txbxContent>
                <w:p w:rsidR="00934F50" w:rsidRPr="00584544" w:rsidRDefault="00934F50" w:rsidP="00156392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584544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Заместитель директора поУВР</w:t>
                  </w:r>
                </w:p>
              </w:txbxContent>
            </v:textbox>
          </v:rect>
        </w:pict>
      </w:r>
    </w:p>
    <w:p w:rsidR="00B0161D" w:rsidRPr="00731FC9" w:rsidRDefault="00B0161D" w:rsidP="00156392">
      <w:pPr>
        <w:tabs>
          <w:tab w:val="left" w:pos="1920"/>
          <w:tab w:val="center" w:pos="4677"/>
        </w:tabs>
      </w:pPr>
      <w:r w:rsidRPr="00731FC9">
        <w:tab/>
      </w:r>
      <w:r w:rsidRPr="00731FC9">
        <w:tab/>
      </w:r>
    </w:p>
    <w:p w:rsidR="00B0161D" w:rsidRPr="00731FC9" w:rsidRDefault="00472503" w:rsidP="00156392">
      <w:pPr>
        <w:tabs>
          <w:tab w:val="left" w:pos="1920"/>
          <w:tab w:val="center" w:pos="4677"/>
        </w:tabs>
      </w:pPr>
      <w:r>
        <w:rPr>
          <w:noProof/>
        </w:rPr>
        <w:pict>
          <v:shape id="_x0000_s1046" type="#_x0000_t32" style="position:absolute;margin-left:166.05pt;margin-top:11.4pt;width:12.8pt;height:36.75pt;z-index:251666944" o:connectortype="straight"/>
        </w:pict>
      </w:r>
      <w:r>
        <w:rPr>
          <w:noProof/>
        </w:rPr>
        <w:pict>
          <v:shape id="_x0000_s1045" type="#_x0000_t32" style="position:absolute;margin-left:251.55pt;margin-top:3.15pt;width:18.05pt;height:40.5pt;flip:x;z-index:251668992" o:connectortype="straight"/>
        </w:pict>
      </w:r>
      <w:r>
        <w:rPr>
          <w:noProof/>
        </w:rPr>
        <w:pict>
          <v:shape id="_x0000_s1047" type="#_x0000_t32" style="position:absolute;margin-left:219.35pt;margin-top:7.65pt;width:0;height:36pt;z-index:251662848" o:connectortype="straight">
            <v:stroke endarrow="block"/>
          </v:shape>
        </w:pict>
      </w:r>
    </w:p>
    <w:p w:rsidR="00B0161D" w:rsidRPr="00731FC9" w:rsidRDefault="00B0161D" w:rsidP="00156392">
      <w:pPr>
        <w:tabs>
          <w:tab w:val="left" w:pos="1920"/>
          <w:tab w:val="center" w:pos="4677"/>
        </w:tabs>
      </w:pPr>
    </w:p>
    <w:p w:rsidR="00B0161D" w:rsidRPr="00731FC9" w:rsidRDefault="00B0161D" w:rsidP="00156392">
      <w:pPr>
        <w:tabs>
          <w:tab w:val="left" w:pos="1920"/>
          <w:tab w:val="center" w:pos="4677"/>
        </w:tabs>
      </w:pPr>
    </w:p>
    <w:p w:rsidR="00B0161D" w:rsidRPr="00731FC9" w:rsidRDefault="00472503" w:rsidP="0015639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146.55pt;margin-top:6.75pt;width:164.3pt;height:39pt;z-index:251655680" fillcolor="#9bbb59" strokecolor="#f2f2f2" strokeweight="3pt">
            <v:shadow on="t" type="perspective" color="#4e6128" opacity=".5" offset="1pt" offset2="-1pt"/>
            <v:textbox>
              <w:txbxContent>
                <w:p w:rsidR="00934F50" w:rsidRPr="00584544" w:rsidRDefault="00934F50" w:rsidP="00156392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584544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Педагоги дополнительного образования</w:t>
                  </w:r>
                </w:p>
              </w:txbxContent>
            </v:textbox>
          </v:shape>
        </w:pict>
      </w:r>
    </w:p>
    <w:p w:rsidR="00B0161D" w:rsidRPr="00731FC9" w:rsidRDefault="00B0161D" w:rsidP="00156392">
      <w:pPr>
        <w:tabs>
          <w:tab w:val="left" w:pos="4110"/>
        </w:tabs>
      </w:pPr>
      <w:r w:rsidRPr="00731FC9">
        <w:tab/>
      </w:r>
    </w:p>
    <w:p w:rsidR="00B0161D" w:rsidRPr="00731FC9" w:rsidRDefault="00B0161D" w:rsidP="00156392">
      <w:pPr>
        <w:tabs>
          <w:tab w:val="left" w:pos="4110"/>
        </w:tabs>
      </w:pPr>
    </w:p>
    <w:p w:rsidR="00B0161D" w:rsidRPr="00731FC9" w:rsidRDefault="00B0161D" w:rsidP="00156392">
      <w:pPr>
        <w:tabs>
          <w:tab w:val="left" w:pos="4110"/>
        </w:tabs>
      </w:pPr>
    </w:p>
    <w:bookmarkEnd w:id="0"/>
    <w:p w:rsidR="00B0161D" w:rsidRPr="00731FC9" w:rsidRDefault="00B0161D" w:rsidP="00B76BEE">
      <w:pPr>
        <w:pStyle w:val="a3"/>
        <w:suppressAutoHyphens/>
        <w:ind w:right="-5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31FC9">
        <w:rPr>
          <w:rFonts w:ascii="Times New Roman" w:hAnsi="Times New Roman" w:cs="Times New Roman"/>
          <w:snapToGrid w:val="0"/>
          <w:sz w:val="28"/>
          <w:szCs w:val="28"/>
        </w:rPr>
        <w:t xml:space="preserve">В целях содействия осуществлению самоуправленческих начал, развитию инициативы коллектива, расширению коллегиальных, демократических форм управления и воплощения в жизнь государственно-общественных принципов управления созывается Общее собрание коллектива, являющееся высшим органом самоуправления в учреждении. К компетенции Общего собрания относятся: принятие Устава учреждения, внесение изменений и дополнений к нему; обсуждение и принятие локальных актов; решение вопросов о необходимости заключения, изменения, дополнения коллективного договора, принятие коллективного договора; рассмотрение и принятие решений по вопросам деятельности учреждения, не входящих в компетенцию других органом самоуправления. На заседаниях Педагогического совета рассматриваются вопросы готовности учреждения к новому учебному году, организации начала </w:t>
      </w:r>
      <w:r w:rsidRPr="00731FC9">
        <w:rPr>
          <w:rFonts w:ascii="Times New Roman" w:hAnsi="Times New Roman" w:cs="Times New Roman"/>
          <w:snapToGrid w:val="0"/>
          <w:sz w:val="28"/>
          <w:szCs w:val="28"/>
        </w:rPr>
        <w:lastRenderedPageBreak/>
        <w:t>занятий, о профилактике правонарушений у детей, о соблюдении техники безопасности на занятиях, о состоянии воспитательной работы в учреждении и многие другие вопросы. Сложившаяся система управления МБУ ДО « Дом детского творчества» обеспечивает выполнение поставленных целей и задач и в целом соответствует современным требованиям.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2.5. Содержание и качество организации учебного процесса.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Участниками  образовательного  процесса ДДТ  являются  учащиеся, педагоги дополнительного  образования, родители (законные представители) учащихся. </w:t>
      </w:r>
    </w:p>
    <w:p w:rsidR="00B0161D" w:rsidRPr="00731FC9" w:rsidRDefault="00B0161D" w:rsidP="001317F3">
      <w:pPr>
        <w:rPr>
          <w:sz w:val="28"/>
          <w:szCs w:val="28"/>
        </w:rPr>
      </w:pPr>
      <w:r w:rsidRPr="00731FC9">
        <w:rPr>
          <w:sz w:val="28"/>
          <w:szCs w:val="28"/>
        </w:rPr>
        <w:t xml:space="preserve">      ДДТ  организует работу с детьми и подростками в течение всего календарного года, включая каникулярное время .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 В ДДТ   принимаются дети в возрасте, как правило, от 5 до 22 лет, на принципах равных условий приема для всех поступающих, желающие получить дополнительное образование в соответствии с интересами, потребностями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Основные  права  и  обязанности  участников  образовательного  процесса  закреплены Положением о правилах приема, перевода, отчисления и восстановления учащихся. Другие права и обязанности участников образовательного процесса определяются для детей – «Правилами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внутреннего распорядка учащихся»,  для педагогов - «Правилами внутреннего трудового распорядка работников», должностными инструкциями,  должностными  обязанностями по охране  труда,  утвержденными директором учреждения. </w:t>
      </w:r>
    </w:p>
    <w:p w:rsidR="00B0161D" w:rsidRPr="00731FC9" w:rsidRDefault="00B0161D" w:rsidP="001317F3">
      <w:pPr>
        <w:pStyle w:val="a5"/>
        <w:ind w:left="0" w:right="-1"/>
        <w:jc w:val="both"/>
        <w:rPr>
          <w:sz w:val="28"/>
          <w:szCs w:val="28"/>
        </w:rPr>
      </w:pPr>
      <w:r w:rsidRPr="00731FC9">
        <w:rPr>
          <w:sz w:val="28"/>
          <w:szCs w:val="28"/>
        </w:rPr>
        <w:t xml:space="preserve">     При приеме в ДДТ  учащиеся   и их  родители (законные представители) имеют возможность ознакомления  с Уставом, лицензией на право осуществления образовательной деятельности, дополнительной общеобразовательной программой, расписанием, иными документами,  регламентирующими организацию образовательно-воспитательного процесса.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 Социальная  защита  учащихся   -  одна  из  значимых  социально-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педагогических функций ДДТ. Дети получают дополнительное образование бесплатно. 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</w:t>
      </w:r>
      <w:r w:rsidRPr="00731FC9">
        <w:rPr>
          <w:rFonts w:ascii="Times New Roman" w:hAnsi="Times New Roman" w:cs="Times New Roman"/>
          <w:sz w:val="28"/>
          <w:szCs w:val="28"/>
        </w:rPr>
        <w:tab/>
        <w:t xml:space="preserve">Творческие  и  образовательные  возможности  ребенка  удовлетворяются в различных видах деятельности. Каждый учащийся имеет право заниматься в нескольких объединениях, менять их.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В ДДТ реализуется система социально-защитных мер: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-  правовых – гарантии защиты прав ребенка, его человеческого достоинства;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-  социальных  –  гарантии  освоения  условий  среды,  создание  комфортной,  доброжелательной  атмосферы  на  занятиях,  создание  ситуаций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успеха,  приобретение  опыта  деятельности,  совместное  детско-родительское  проведение  досуга,  массовые  мероприятия,  олимпиады,  конкурсы, вплоть до Всероссийского и Международного уровня;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-  практических  –  формирование  знаний  учащихся  на  разных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уровнях,  применение индивидуальных, групповых, массовых  форм обучения, проведение тестирования по проверке базовых и приобретенных знаний, умений и навыков.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</w:t>
      </w:r>
      <w:r w:rsidRPr="00731FC9">
        <w:rPr>
          <w:rFonts w:ascii="Times New Roman" w:hAnsi="Times New Roman" w:cs="Times New Roman"/>
          <w:sz w:val="28"/>
          <w:szCs w:val="28"/>
        </w:rPr>
        <w:tab/>
        <w:t xml:space="preserve">С первого шага  учащийся  окружен  заботой и вниманием  со  стороны педагога.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Отличительной  чертой  организации  детских  объединений  является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гибкость и вариативность. Ориентируясь на потребности, интересы детей,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педагоги ищут те формы организации, которые актуальны и наиболее эффективны.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lastRenderedPageBreak/>
        <w:t xml:space="preserve">      Образовательный процесс  в ДДТ  осуществляется на  основе  учебного плана,  разрабатываемого  ДДТ самостоятельно,  и регламентируется расписанием занятий.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Расписание  занятий  учебных  групп  составляется  по  представлению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педагогов с учетом следующих факторов: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-  санитарно-гигиенических норм;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-  благоприятного режима труда и отдыха учащихся;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-  пожеланий родителей и учащихся.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ДДТ  реализует дополнительные общеобразовательные программы в течение всего календарного года, включая каникулярное время. </w:t>
      </w:r>
    </w:p>
    <w:p w:rsidR="00B0161D" w:rsidRPr="00731FC9" w:rsidRDefault="00B0161D" w:rsidP="001317F3">
      <w:pPr>
        <w:pStyle w:val="a5"/>
        <w:ind w:left="0" w:right="-1"/>
        <w:rPr>
          <w:sz w:val="28"/>
          <w:szCs w:val="28"/>
        </w:rPr>
      </w:pPr>
      <w:r w:rsidRPr="00731FC9">
        <w:rPr>
          <w:sz w:val="28"/>
          <w:szCs w:val="28"/>
        </w:rPr>
        <w:t xml:space="preserve">      Продолжительность  учебного  года  составляет  38  учебных  недель,  включая каникулярное время. В каникулярное время, праздничные и выходные дни  ДДТ   работает по специальному расписанию и плану, привлекая детей  к  проведению  воспитательных,  массовых, развлекательных  и  досуговых мероприятий. </w:t>
      </w:r>
    </w:p>
    <w:p w:rsidR="00B0161D" w:rsidRPr="00731FC9" w:rsidRDefault="00B0161D" w:rsidP="00F31610">
      <w:pPr>
        <w:pStyle w:val="a5"/>
        <w:ind w:left="0" w:right="-1"/>
        <w:rPr>
          <w:sz w:val="28"/>
          <w:szCs w:val="28"/>
        </w:rPr>
      </w:pPr>
      <w:r w:rsidRPr="00731FC9">
        <w:rPr>
          <w:sz w:val="28"/>
          <w:szCs w:val="28"/>
        </w:rPr>
        <w:t xml:space="preserve">            Учебный год в ДДТ  начинается: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В группах   1-го года обучения -  с 15 сентября по 31 мая;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В группах  2-го и 3-го года обучения – с 1 сентября по 31 мая;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В группах кратковременного пребывания детей – с 1 сентября по 31 мая.</w:t>
      </w:r>
    </w:p>
    <w:p w:rsidR="00B0161D" w:rsidRPr="00731FC9" w:rsidRDefault="00B0161D" w:rsidP="00131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Продолжительность учебных занятий в объединении зависят от направленности дополнительных общеобразовательных программ  и проводятся 1-4  раза в  неделю  по  1-3  академических  часа в день (в выходные и каникулярные дни не более 4-х академических часов). Продолжительность академического часа составляет в зависимости от возраста учащихся 30- 45 минут. После 30-45 минут теоретических занятий рекомендуется организовывать перерыв длительностью не менее 10 мин.</w:t>
      </w:r>
    </w:p>
    <w:p w:rsidR="00B0161D" w:rsidRPr="00731FC9" w:rsidRDefault="00B0161D" w:rsidP="001317F3">
      <w:pPr>
        <w:pStyle w:val="a5"/>
        <w:ind w:left="0" w:right="-1"/>
        <w:rPr>
          <w:sz w:val="28"/>
          <w:szCs w:val="28"/>
        </w:rPr>
      </w:pPr>
      <w:r w:rsidRPr="00731FC9">
        <w:rPr>
          <w:sz w:val="28"/>
          <w:szCs w:val="28"/>
        </w:rPr>
        <w:t xml:space="preserve">      Количественный состав групп: 1 года обучения – </w:t>
      </w:r>
      <w:r w:rsidR="00D606D3">
        <w:rPr>
          <w:sz w:val="28"/>
          <w:szCs w:val="28"/>
        </w:rPr>
        <w:t xml:space="preserve">до </w:t>
      </w:r>
      <w:r w:rsidRPr="00731FC9">
        <w:rPr>
          <w:sz w:val="28"/>
          <w:szCs w:val="28"/>
        </w:rPr>
        <w:t xml:space="preserve">15 человек, 2 года обучения – </w:t>
      </w:r>
      <w:r w:rsidR="00D606D3">
        <w:rPr>
          <w:sz w:val="28"/>
          <w:szCs w:val="28"/>
        </w:rPr>
        <w:t xml:space="preserve">до </w:t>
      </w:r>
      <w:r w:rsidRPr="00731FC9">
        <w:rPr>
          <w:sz w:val="28"/>
          <w:szCs w:val="28"/>
        </w:rPr>
        <w:t>12 человек, 3 года обучения –</w:t>
      </w:r>
      <w:r w:rsidR="00D606D3">
        <w:rPr>
          <w:sz w:val="28"/>
          <w:szCs w:val="28"/>
        </w:rPr>
        <w:t>до</w:t>
      </w:r>
      <w:r w:rsidRPr="00731FC9">
        <w:rPr>
          <w:sz w:val="28"/>
          <w:szCs w:val="28"/>
        </w:rPr>
        <w:t xml:space="preserve"> 10 человек.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731FC9">
        <w:rPr>
          <w:rFonts w:ascii="Times New Roman" w:hAnsi="Times New Roman" w:cs="Times New Roman"/>
          <w:sz w:val="28"/>
          <w:szCs w:val="28"/>
        </w:rPr>
        <w:t>Количественный показатель  учащихся  по направленност</w:t>
      </w:r>
      <w:r>
        <w:rPr>
          <w:rFonts w:ascii="Times New Roman" w:hAnsi="Times New Roman" w:cs="Times New Roman"/>
          <w:sz w:val="28"/>
          <w:szCs w:val="28"/>
        </w:rPr>
        <w:t>ям можно проследить в таблице 9</w:t>
      </w:r>
      <w:r w:rsidRPr="00731FC9">
        <w:rPr>
          <w:rFonts w:ascii="Times New Roman" w:hAnsi="Times New Roman" w:cs="Times New Roman"/>
          <w:sz w:val="28"/>
          <w:szCs w:val="28"/>
        </w:rPr>
        <w:t>.</w:t>
      </w:r>
    </w:p>
    <w:p w:rsidR="00B0161D" w:rsidRPr="00731FC9" w:rsidRDefault="00B0161D" w:rsidP="001317F3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9</w:t>
      </w:r>
    </w:p>
    <w:p w:rsidR="00213341" w:rsidRDefault="00213341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73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4"/>
        <w:gridCol w:w="166"/>
        <w:gridCol w:w="2386"/>
        <w:gridCol w:w="1559"/>
        <w:gridCol w:w="1276"/>
        <w:gridCol w:w="992"/>
        <w:gridCol w:w="992"/>
        <w:gridCol w:w="2268"/>
      </w:tblGrid>
      <w:tr w:rsidR="00213341" w:rsidRPr="00847160" w:rsidTr="00985BF9">
        <w:trPr>
          <w:trHeight w:val="571"/>
        </w:trPr>
        <w:tc>
          <w:tcPr>
            <w:tcW w:w="800" w:type="dxa"/>
            <w:gridSpan w:val="2"/>
          </w:tcPr>
          <w:p w:rsidR="00213341" w:rsidRPr="00847160" w:rsidRDefault="00213341" w:rsidP="00985BF9">
            <w:pPr>
              <w:jc w:val="center"/>
              <w:rPr>
                <w:b/>
              </w:rPr>
            </w:pPr>
            <w:r w:rsidRPr="00847160">
              <w:rPr>
                <w:b/>
              </w:rPr>
              <w:t>№</w:t>
            </w:r>
          </w:p>
          <w:p w:rsidR="00213341" w:rsidRPr="00847160" w:rsidRDefault="00213341" w:rsidP="00985BF9">
            <w:pPr>
              <w:jc w:val="center"/>
              <w:rPr>
                <w:b/>
              </w:rPr>
            </w:pPr>
            <w:r w:rsidRPr="00847160">
              <w:rPr>
                <w:b/>
              </w:rPr>
              <w:t>п/н</w:t>
            </w:r>
          </w:p>
        </w:tc>
        <w:tc>
          <w:tcPr>
            <w:tcW w:w="2386" w:type="dxa"/>
          </w:tcPr>
          <w:p w:rsidR="00213341" w:rsidRPr="00847160" w:rsidRDefault="00213341" w:rsidP="00985BF9">
            <w:pPr>
              <w:jc w:val="center"/>
              <w:rPr>
                <w:b/>
              </w:rPr>
            </w:pPr>
            <w:r w:rsidRPr="00847160">
              <w:rPr>
                <w:b/>
              </w:rPr>
              <w:t>Название объединения</w:t>
            </w:r>
          </w:p>
        </w:tc>
        <w:tc>
          <w:tcPr>
            <w:tcW w:w="1559" w:type="dxa"/>
          </w:tcPr>
          <w:p w:rsidR="00213341" w:rsidRPr="00847160" w:rsidRDefault="00213341" w:rsidP="00985BF9">
            <w:pPr>
              <w:jc w:val="center"/>
              <w:rPr>
                <w:b/>
              </w:rPr>
            </w:pPr>
            <w:r w:rsidRPr="00847160">
              <w:rPr>
                <w:b/>
              </w:rPr>
              <w:t>Срок реализации</w:t>
            </w:r>
          </w:p>
          <w:p w:rsidR="00213341" w:rsidRPr="00847160" w:rsidRDefault="00213341" w:rsidP="00985BF9">
            <w:pPr>
              <w:jc w:val="center"/>
              <w:rPr>
                <w:b/>
              </w:rPr>
            </w:pPr>
            <w:r w:rsidRPr="00847160">
              <w:rPr>
                <w:b/>
              </w:rPr>
              <w:t>программы</w:t>
            </w:r>
          </w:p>
        </w:tc>
        <w:tc>
          <w:tcPr>
            <w:tcW w:w="1276" w:type="dxa"/>
          </w:tcPr>
          <w:p w:rsidR="00213341" w:rsidRPr="00847160" w:rsidRDefault="00213341" w:rsidP="00985BF9">
            <w:pPr>
              <w:jc w:val="center"/>
              <w:rPr>
                <w:b/>
              </w:rPr>
            </w:pPr>
            <w:r w:rsidRPr="00847160">
              <w:rPr>
                <w:b/>
              </w:rPr>
              <w:t>Общее количество часов в неделю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3341" w:rsidRPr="00847160" w:rsidRDefault="00213341" w:rsidP="00985BF9">
            <w:pPr>
              <w:jc w:val="center"/>
              <w:rPr>
                <w:b/>
              </w:rPr>
            </w:pPr>
            <w:r w:rsidRPr="00847160">
              <w:rPr>
                <w:b/>
              </w:rPr>
              <w:t>Кол-во</w:t>
            </w:r>
          </w:p>
          <w:p w:rsidR="00213341" w:rsidRPr="00847160" w:rsidRDefault="00213341" w:rsidP="00985BF9">
            <w:pPr>
              <w:jc w:val="center"/>
              <w:rPr>
                <w:b/>
              </w:rPr>
            </w:pPr>
            <w:r w:rsidRPr="00847160">
              <w:rPr>
                <w:b/>
              </w:rPr>
              <w:t>групп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3341" w:rsidRPr="00847160" w:rsidRDefault="00213341" w:rsidP="00985BF9">
            <w:pPr>
              <w:jc w:val="center"/>
              <w:rPr>
                <w:b/>
              </w:rPr>
            </w:pPr>
            <w:r w:rsidRPr="00847160">
              <w:rPr>
                <w:b/>
              </w:rPr>
              <w:t>Кол-во детей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13341" w:rsidRPr="00847160" w:rsidRDefault="00213341" w:rsidP="00985BF9">
            <w:pPr>
              <w:jc w:val="center"/>
              <w:rPr>
                <w:b/>
              </w:rPr>
            </w:pPr>
            <w:r w:rsidRPr="00847160">
              <w:rPr>
                <w:b/>
              </w:rPr>
              <w:t>Педагог дополнительного образования</w:t>
            </w:r>
          </w:p>
        </w:tc>
      </w:tr>
      <w:tr w:rsidR="00213341" w:rsidRPr="00847160" w:rsidTr="00985BF9">
        <w:trPr>
          <w:trHeight w:val="369"/>
        </w:trPr>
        <w:tc>
          <w:tcPr>
            <w:tcW w:w="8005" w:type="dxa"/>
            <w:gridSpan w:val="7"/>
          </w:tcPr>
          <w:p w:rsidR="00213341" w:rsidRPr="00847160" w:rsidRDefault="00213341" w:rsidP="00985BF9">
            <w:pPr>
              <w:jc w:val="center"/>
              <w:rPr>
                <w:b/>
                <w:i/>
              </w:rPr>
            </w:pPr>
            <w:r w:rsidRPr="00847160">
              <w:rPr>
                <w:b/>
                <w:i/>
              </w:rPr>
              <w:t>Художественная  направленность</w:t>
            </w:r>
          </w:p>
        </w:tc>
        <w:tc>
          <w:tcPr>
            <w:tcW w:w="2268" w:type="dxa"/>
          </w:tcPr>
          <w:p w:rsidR="00213341" w:rsidRPr="00847160" w:rsidRDefault="00213341" w:rsidP="00985BF9">
            <w:pPr>
              <w:jc w:val="center"/>
              <w:rPr>
                <w:b/>
                <w:i/>
              </w:rPr>
            </w:pPr>
          </w:p>
        </w:tc>
      </w:tr>
      <w:tr w:rsidR="00213341" w:rsidRPr="00847160" w:rsidTr="00985BF9">
        <w:trPr>
          <w:trHeight w:val="275"/>
        </w:trPr>
        <w:tc>
          <w:tcPr>
            <w:tcW w:w="634" w:type="dxa"/>
          </w:tcPr>
          <w:p w:rsidR="00213341" w:rsidRPr="00847160" w:rsidRDefault="00213341" w:rsidP="00985BF9">
            <w:r w:rsidRPr="00847160">
              <w:t>1</w:t>
            </w:r>
          </w:p>
        </w:tc>
        <w:tc>
          <w:tcPr>
            <w:tcW w:w="2552" w:type="dxa"/>
            <w:gridSpan w:val="2"/>
          </w:tcPr>
          <w:p w:rsidR="00213341" w:rsidRPr="00350906" w:rsidRDefault="00213341" w:rsidP="00985BF9">
            <w:pPr>
              <w:pStyle w:val="a8"/>
              <w:snapToGrid w:val="0"/>
              <w:rPr>
                <w:rFonts w:ascii="Times New Roman" w:hAnsi="Times New Roman" w:cs="Times New Roman"/>
                <w:sz w:val="24"/>
                <w:szCs w:val="29"/>
              </w:rPr>
            </w:pPr>
            <w:r w:rsidRPr="00350906">
              <w:rPr>
                <w:rFonts w:ascii="Times New Roman" w:hAnsi="Times New Roman"/>
                <w:sz w:val="24"/>
                <w:szCs w:val="29"/>
              </w:rPr>
              <w:t>Кружок ритмики с элементами танца «Грация»</w:t>
            </w:r>
          </w:p>
        </w:tc>
        <w:tc>
          <w:tcPr>
            <w:tcW w:w="1559" w:type="dxa"/>
          </w:tcPr>
          <w:p w:rsidR="00213341" w:rsidRPr="00847160" w:rsidRDefault="00213341" w:rsidP="00985BF9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13341" w:rsidRPr="00847160" w:rsidRDefault="00213341" w:rsidP="00985BF9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213341" w:rsidRPr="00C05248" w:rsidRDefault="00213341" w:rsidP="00985BF9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13341" w:rsidRPr="00BB33F0" w:rsidRDefault="00213341" w:rsidP="00985BF9">
            <w:pPr>
              <w:jc w:val="center"/>
              <w:rPr>
                <w:highlight w:val="yellow"/>
              </w:rPr>
            </w:pPr>
            <w:r w:rsidRPr="004A7B35">
              <w:t>45</w:t>
            </w:r>
          </w:p>
        </w:tc>
        <w:tc>
          <w:tcPr>
            <w:tcW w:w="2268" w:type="dxa"/>
          </w:tcPr>
          <w:p w:rsidR="00213341" w:rsidRPr="00847160" w:rsidRDefault="00213341" w:rsidP="00985BF9">
            <w:r>
              <w:t>Гаврилова И.Б.</w:t>
            </w:r>
          </w:p>
        </w:tc>
      </w:tr>
      <w:tr w:rsidR="00213341" w:rsidRPr="00847160" w:rsidTr="00985BF9">
        <w:trPr>
          <w:trHeight w:val="285"/>
        </w:trPr>
        <w:tc>
          <w:tcPr>
            <w:tcW w:w="634" w:type="dxa"/>
            <w:tcBorders>
              <w:bottom w:val="single" w:sz="4" w:space="0" w:color="auto"/>
            </w:tcBorders>
          </w:tcPr>
          <w:p w:rsidR="00213341" w:rsidRPr="00847160" w:rsidRDefault="00213341" w:rsidP="00985BF9">
            <w:r w:rsidRPr="00847160"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13341" w:rsidRPr="00350906" w:rsidRDefault="00213341" w:rsidP="00985BF9">
            <w:pPr>
              <w:pStyle w:val="a8"/>
              <w:snapToGrid w:val="0"/>
              <w:rPr>
                <w:rFonts w:ascii="Times New Roman" w:hAnsi="Times New Roman" w:cs="Times New Roman"/>
                <w:sz w:val="24"/>
                <w:szCs w:val="29"/>
              </w:rPr>
            </w:pPr>
            <w:r w:rsidRPr="00350906">
              <w:rPr>
                <w:rFonts w:ascii="Times New Roman" w:hAnsi="Times New Roman" w:cs="Times New Roman"/>
                <w:sz w:val="24"/>
                <w:szCs w:val="29"/>
              </w:rPr>
              <w:t>«Музыкальный экспресс»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3341" w:rsidRPr="00847160" w:rsidRDefault="00213341" w:rsidP="00985BF9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3341" w:rsidRPr="00847160" w:rsidRDefault="00213341" w:rsidP="00985BF9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3341" w:rsidRPr="00C05248" w:rsidRDefault="00213341" w:rsidP="00985BF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3341" w:rsidRPr="00BB33F0" w:rsidRDefault="00213341" w:rsidP="00985BF9">
            <w:pPr>
              <w:jc w:val="center"/>
              <w:rPr>
                <w:highlight w:val="yellow"/>
              </w:rPr>
            </w:pPr>
            <w:r w:rsidRPr="004A7B35">
              <w:t>38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3341" w:rsidRPr="00847160" w:rsidRDefault="00213341" w:rsidP="00985BF9">
            <w:r>
              <w:t>Ротарь А.С.</w:t>
            </w:r>
          </w:p>
        </w:tc>
      </w:tr>
      <w:tr w:rsidR="00213341" w:rsidRPr="00847160" w:rsidTr="00985BF9">
        <w:trPr>
          <w:trHeight w:val="290"/>
        </w:trPr>
        <w:tc>
          <w:tcPr>
            <w:tcW w:w="634" w:type="dxa"/>
          </w:tcPr>
          <w:p w:rsidR="00213341" w:rsidRPr="00847160" w:rsidRDefault="00213341" w:rsidP="00985BF9">
            <w:r w:rsidRPr="00847160">
              <w:t>3</w:t>
            </w:r>
          </w:p>
        </w:tc>
        <w:tc>
          <w:tcPr>
            <w:tcW w:w="2552" w:type="dxa"/>
            <w:gridSpan w:val="2"/>
          </w:tcPr>
          <w:p w:rsidR="00213341" w:rsidRPr="00350906" w:rsidRDefault="00213341" w:rsidP="00985BF9">
            <w:pPr>
              <w:pStyle w:val="a8"/>
              <w:snapToGrid w:val="0"/>
              <w:rPr>
                <w:rFonts w:ascii="Times New Roman" w:hAnsi="Times New Roman" w:cs="Times New Roman"/>
                <w:sz w:val="24"/>
                <w:szCs w:val="29"/>
              </w:rPr>
            </w:pPr>
            <w:r w:rsidRPr="00350906">
              <w:rPr>
                <w:rFonts w:ascii="Times New Roman" w:hAnsi="Times New Roman" w:cs="Times New Roman"/>
                <w:sz w:val="24"/>
                <w:szCs w:val="29"/>
              </w:rPr>
              <w:t>«Берегиня»</w:t>
            </w:r>
          </w:p>
        </w:tc>
        <w:tc>
          <w:tcPr>
            <w:tcW w:w="1559" w:type="dxa"/>
          </w:tcPr>
          <w:p w:rsidR="00213341" w:rsidRPr="00847160" w:rsidRDefault="00213341" w:rsidP="00985BF9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13341" w:rsidRPr="00847160" w:rsidRDefault="00213341" w:rsidP="00985BF9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213341" w:rsidRPr="00350906" w:rsidRDefault="00213341" w:rsidP="00985BF9">
            <w:pPr>
              <w:jc w:val="center"/>
            </w:pPr>
            <w:r w:rsidRPr="00350906">
              <w:t>3</w:t>
            </w:r>
          </w:p>
        </w:tc>
        <w:tc>
          <w:tcPr>
            <w:tcW w:w="992" w:type="dxa"/>
          </w:tcPr>
          <w:p w:rsidR="00213341" w:rsidRPr="00BB33F0" w:rsidRDefault="00213341" w:rsidP="00985BF9">
            <w:pPr>
              <w:jc w:val="center"/>
              <w:rPr>
                <w:highlight w:val="yellow"/>
              </w:rPr>
            </w:pPr>
            <w:r w:rsidRPr="004A7B35">
              <w:t>45</w:t>
            </w:r>
          </w:p>
        </w:tc>
        <w:tc>
          <w:tcPr>
            <w:tcW w:w="2268" w:type="dxa"/>
          </w:tcPr>
          <w:p w:rsidR="00213341" w:rsidRPr="00847160" w:rsidRDefault="00213341" w:rsidP="00985BF9">
            <w:r>
              <w:t>Воронкина О.Г.</w:t>
            </w:r>
          </w:p>
        </w:tc>
      </w:tr>
      <w:tr w:rsidR="00213341" w:rsidRPr="00847160" w:rsidTr="00985BF9">
        <w:trPr>
          <w:trHeight w:val="275"/>
        </w:trPr>
        <w:tc>
          <w:tcPr>
            <w:tcW w:w="634" w:type="dxa"/>
          </w:tcPr>
          <w:p w:rsidR="00213341" w:rsidRPr="00847160" w:rsidRDefault="00213341" w:rsidP="00985BF9">
            <w:r w:rsidRPr="00847160">
              <w:t>4</w:t>
            </w:r>
          </w:p>
        </w:tc>
        <w:tc>
          <w:tcPr>
            <w:tcW w:w="2552" w:type="dxa"/>
            <w:gridSpan w:val="2"/>
          </w:tcPr>
          <w:p w:rsidR="00213341" w:rsidRPr="00350906" w:rsidRDefault="00213341" w:rsidP="00985BF9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  <w:r w:rsidRPr="00350906">
              <w:rPr>
                <w:rFonts w:ascii="Times New Roman" w:hAnsi="Times New Roman" w:cs="Times New Roman"/>
                <w:sz w:val="24"/>
              </w:rPr>
              <w:t>«Радуга творчества»</w:t>
            </w:r>
          </w:p>
        </w:tc>
        <w:tc>
          <w:tcPr>
            <w:tcW w:w="1559" w:type="dxa"/>
          </w:tcPr>
          <w:p w:rsidR="00213341" w:rsidRPr="00847160" w:rsidRDefault="00213341" w:rsidP="00985BF9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213341" w:rsidRPr="00847160" w:rsidRDefault="00213341" w:rsidP="00985BF9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213341" w:rsidRPr="00350906" w:rsidRDefault="00213341" w:rsidP="00985BF9">
            <w:pPr>
              <w:jc w:val="center"/>
            </w:pPr>
            <w:r w:rsidRPr="00350906">
              <w:t>3</w:t>
            </w:r>
          </w:p>
        </w:tc>
        <w:tc>
          <w:tcPr>
            <w:tcW w:w="992" w:type="dxa"/>
          </w:tcPr>
          <w:p w:rsidR="00213341" w:rsidRPr="00BB33F0" w:rsidRDefault="00213341" w:rsidP="00985BF9">
            <w:pPr>
              <w:jc w:val="center"/>
              <w:rPr>
                <w:highlight w:val="yellow"/>
              </w:rPr>
            </w:pPr>
            <w:r w:rsidRPr="004A7B35">
              <w:t>46</w:t>
            </w:r>
          </w:p>
        </w:tc>
        <w:tc>
          <w:tcPr>
            <w:tcW w:w="2268" w:type="dxa"/>
          </w:tcPr>
          <w:p w:rsidR="00213341" w:rsidRPr="00847160" w:rsidRDefault="00213341" w:rsidP="00985BF9">
            <w:r>
              <w:t>Никитина Н.Н.</w:t>
            </w:r>
          </w:p>
        </w:tc>
      </w:tr>
      <w:tr w:rsidR="00213341" w:rsidRPr="00BB33F0" w:rsidTr="00985BF9">
        <w:trPr>
          <w:trHeight w:val="282"/>
        </w:trPr>
        <w:tc>
          <w:tcPr>
            <w:tcW w:w="634" w:type="dxa"/>
          </w:tcPr>
          <w:p w:rsidR="00213341" w:rsidRPr="00847160" w:rsidRDefault="00213341" w:rsidP="00985BF9"/>
        </w:tc>
        <w:tc>
          <w:tcPr>
            <w:tcW w:w="2552" w:type="dxa"/>
            <w:gridSpan w:val="2"/>
          </w:tcPr>
          <w:p w:rsidR="00213341" w:rsidRPr="00847160" w:rsidRDefault="00213341" w:rsidP="00985BF9">
            <w:r w:rsidRPr="00847160">
              <w:t>ИТОГО</w:t>
            </w:r>
          </w:p>
        </w:tc>
        <w:tc>
          <w:tcPr>
            <w:tcW w:w="1559" w:type="dxa"/>
          </w:tcPr>
          <w:p w:rsidR="00213341" w:rsidRPr="00847160" w:rsidRDefault="00213341" w:rsidP="00985BF9">
            <w:pPr>
              <w:jc w:val="center"/>
            </w:pPr>
          </w:p>
        </w:tc>
        <w:tc>
          <w:tcPr>
            <w:tcW w:w="1276" w:type="dxa"/>
          </w:tcPr>
          <w:p w:rsidR="00213341" w:rsidRPr="00847160" w:rsidRDefault="00213341" w:rsidP="00985BF9">
            <w:pPr>
              <w:jc w:val="center"/>
            </w:pPr>
            <w:r>
              <w:t>72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3341" w:rsidRPr="00A74033" w:rsidRDefault="00213341" w:rsidP="00985BF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3341" w:rsidRPr="00A74033" w:rsidRDefault="00213341" w:rsidP="00985BF9">
            <w:pPr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13341" w:rsidRPr="00BB33F0" w:rsidRDefault="00213341" w:rsidP="00985BF9">
            <w:pPr>
              <w:rPr>
                <w:b/>
                <w:highlight w:val="yellow"/>
              </w:rPr>
            </w:pPr>
          </w:p>
        </w:tc>
      </w:tr>
      <w:tr w:rsidR="00213341" w:rsidRPr="00BB33F0" w:rsidTr="00985BF9">
        <w:trPr>
          <w:trHeight w:val="549"/>
        </w:trPr>
        <w:tc>
          <w:tcPr>
            <w:tcW w:w="8005" w:type="dxa"/>
            <w:gridSpan w:val="7"/>
          </w:tcPr>
          <w:p w:rsidR="00213341" w:rsidRPr="00BB33F0" w:rsidRDefault="00213341" w:rsidP="00985BF9">
            <w:pPr>
              <w:jc w:val="center"/>
              <w:rPr>
                <w:b/>
                <w:i/>
                <w:highlight w:val="yellow"/>
              </w:rPr>
            </w:pPr>
            <w:r w:rsidRPr="00847160">
              <w:rPr>
                <w:b/>
                <w:i/>
              </w:rPr>
              <w:t>Социально-педагогическая направленность</w:t>
            </w:r>
          </w:p>
        </w:tc>
        <w:tc>
          <w:tcPr>
            <w:tcW w:w="2268" w:type="dxa"/>
          </w:tcPr>
          <w:p w:rsidR="00213341" w:rsidRPr="00BB33F0" w:rsidRDefault="00213341" w:rsidP="00985BF9">
            <w:pPr>
              <w:rPr>
                <w:b/>
                <w:i/>
                <w:highlight w:val="yellow"/>
              </w:rPr>
            </w:pPr>
          </w:p>
        </w:tc>
      </w:tr>
      <w:tr w:rsidR="00213341" w:rsidRPr="00847160" w:rsidTr="00985BF9">
        <w:trPr>
          <w:trHeight w:val="405"/>
        </w:trPr>
        <w:tc>
          <w:tcPr>
            <w:tcW w:w="800" w:type="dxa"/>
            <w:gridSpan w:val="2"/>
          </w:tcPr>
          <w:p w:rsidR="00213341" w:rsidRPr="00847160" w:rsidRDefault="00213341" w:rsidP="00985BF9">
            <w:r>
              <w:t>5</w:t>
            </w:r>
          </w:p>
        </w:tc>
        <w:tc>
          <w:tcPr>
            <w:tcW w:w="2386" w:type="dxa"/>
          </w:tcPr>
          <w:p w:rsidR="00213341" w:rsidRPr="00350906" w:rsidRDefault="00213341" w:rsidP="00985BF9">
            <w:r w:rsidRPr="00350906">
              <w:t>Объединение</w:t>
            </w:r>
          </w:p>
          <w:p w:rsidR="00213341" w:rsidRPr="00350906" w:rsidRDefault="00213341" w:rsidP="00985BF9">
            <w:r w:rsidRPr="00350906">
              <w:t xml:space="preserve"> « Школа Лидера»</w:t>
            </w:r>
          </w:p>
        </w:tc>
        <w:tc>
          <w:tcPr>
            <w:tcW w:w="1559" w:type="dxa"/>
          </w:tcPr>
          <w:p w:rsidR="00213341" w:rsidRPr="00C05248" w:rsidRDefault="00213341" w:rsidP="00985BF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13341" w:rsidRPr="00C05248" w:rsidRDefault="00213341" w:rsidP="00985BF9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213341" w:rsidRPr="00BB33F0" w:rsidRDefault="00213341" w:rsidP="00985BF9">
            <w:pPr>
              <w:jc w:val="center"/>
              <w:rPr>
                <w:highlight w:val="yellow"/>
              </w:rPr>
            </w:pPr>
            <w:r w:rsidRPr="00350906">
              <w:t>3</w:t>
            </w:r>
          </w:p>
        </w:tc>
        <w:tc>
          <w:tcPr>
            <w:tcW w:w="992" w:type="dxa"/>
          </w:tcPr>
          <w:p w:rsidR="00213341" w:rsidRPr="00BB33F0" w:rsidRDefault="00213341" w:rsidP="00985BF9">
            <w:pPr>
              <w:jc w:val="center"/>
              <w:rPr>
                <w:highlight w:val="yellow"/>
              </w:rPr>
            </w:pPr>
            <w:r w:rsidRPr="004A7B35">
              <w:t>30</w:t>
            </w:r>
          </w:p>
        </w:tc>
        <w:tc>
          <w:tcPr>
            <w:tcW w:w="2268" w:type="dxa"/>
          </w:tcPr>
          <w:p w:rsidR="00213341" w:rsidRPr="00847160" w:rsidRDefault="00213341" w:rsidP="00985BF9">
            <w:r>
              <w:t>Горина О.В.</w:t>
            </w:r>
            <w:r w:rsidRPr="00847160">
              <w:t>.</w:t>
            </w:r>
          </w:p>
        </w:tc>
      </w:tr>
      <w:tr w:rsidR="00213341" w:rsidRPr="00847160" w:rsidTr="00985BF9">
        <w:trPr>
          <w:trHeight w:val="299"/>
        </w:trPr>
        <w:tc>
          <w:tcPr>
            <w:tcW w:w="800" w:type="dxa"/>
            <w:gridSpan w:val="2"/>
          </w:tcPr>
          <w:p w:rsidR="00213341" w:rsidRPr="00847160" w:rsidRDefault="00213341" w:rsidP="00985BF9"/>
        </w:tc>
        <w:tc>
          <w:tcPr>
            <w:tcW w:w="2386" w:type="dxa"/>
          </w:tcPr>
          <w:p w:rsidR="00213341" w:rsidRPr="00847160" w:rsidRDefault="00213341" w:rsidP="00985BF9">
            <w:r w:rsidRPr="00847160">
              <w:t>ИТОГО</w:t>
            </w:r>
          </w:p>
        </w:tc>
        <w:tc>
          <w:tcPr>
            <w:tcW w:w="1559" w:type="dxa"/>
          </w:tcPr>
          <w:p w:rsidR="00213341" w:rsidRPr="00BB33F0" w:rsidRDefault="00213341" w:rsidP="00985BF9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213341" w:rsidRPr="00BB33F0" w:rsidRDefault="00213341" w:rsidP="00985BF9">
            <w:pPr>
              <w:jc w:val="center"/>
              <w:rPr>
                <w:highlight w:val="yellow"/>
              </w:rPr>
            </w:pPr>
            <w:r>
              <w:t>18</w:t>
            </w:r>
          </w:p>
        </w:tc>
        <w:tc>
          <w:tcPr>
            <w:tcW w:w="992" w:type="dxa"/>
          </w:tcPr>
          <w:p w:rsidR="00213341" w:rsidRPr="00BB33F0" w:rsidRDefault="00213341" w:rsidP="00985BF9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3341" w:rsidRPr="00BB33F0" w:rsidRDefault="00213341" w:rsidP="00985BF9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13341" w:rsidRPr="00847160" w:rsidRDefault="00213341" w:rsidP="00985BF9">
            <w:pPr>
              <w:rPr>
                <w:b/>
              </w:rPr>
            </w:pPr>
          </w:p>
        </w:tc>
      </w:tr>
      <w:tr w:rsidR="00213341" w:rsidRPr="00847160" w:rsidTr="00985BF9">
        <w:trPr>
          <w:trHeight w:val="549"/>
        </w:trPr>
        <w:tc>
          <w:tcPr>
            <w:tcW w:w="8005" w:type="dxa"/>
            <w:gridSpan w:val="7"/>
          </w:tcPr>
          <w:p w:rsidR="00213341" w:rsidRPr="00BB33F0" w:rsidRDefault="00213341" w:rsidP="00985BF9">
            <w:pPr>
              <w:jc w:val="center"/>
              <w:rPr>
                <w:b/>
                <w:i/>
                <w:highlight w:val="yellow"/>
              </w:rPr>
            </w:pPr>
            <w:r w:rsidRPr="00847160">
              <w:rPr>
                <w:b/>
                <w:i/>
              </w:rPr>
              <w:t>Туристско-краеведческая направленность</w:t>
            </w:r>
          </w:p>
        </w:tc>
        <w:tc>
          <w:tcPr>
            <w:tcW w:w="2268" w:type="dxa"/>
          </w:tcPr>
          <w:p w:rsidR="00213341" w:rsidRPr="00847160" w:rsidRDefault="00213341" w:rsidP="00985BF9">
            <w:pPr>
              <w:rPr>
                <w:b/>
                <w:i/>
              </w:rPr>
            </w:pPr>
          </w:p>
        </w:tc>
      </w:tr>
      <w:tr w:rsidR="00213341" w:rsidRPr="00847160" w:rsidTr="00985BF9">
        <w:trPr>
          <w:trHeight w:val="275"/>
        </w:trPr>
        <w:tc>
          <w:tcPr>
            <w:tcW w:w="800" w:type="dxa"/>
            <w:gridSpan w:val="2"/>
          </w:tcPr>
          <w:p w:rsidR="00213341" w:rsidRPr="00847160" w:rsidRDefault="00213341" w:rsidP="00985BF9">
            <w:r>
              <w:lastRenderedPageBreak/>
              <w:t>6</w:t>
            </w:r>
          </w:p>
        </w:tc>
        <w:tc>
          <w:tcPr>
            <w:tcW w:w="2386" w:type="dxa"/>
          </w:tcPr>
          <w:p w:rsidR="00213341" w:rsidRPr="00350906" w:rsidRDefault="00213341" w:rsidP="00985BF9">
            <w:r w:rsidRPr="00350906">
              <w:t>«Истоки»</w:t>
            </w:r>
          </w:p>
        </w:tc>
        <w:tc>
          <w:tcPr>
            <w:tcW w:w="1559" w:type="dxa"/>
          </w:tcPr>
          <w:p w:rsidR="00213341" w:rsidRPr="00350906" w:rsidRDefault="00213341" w:rsidP="00985BF9">
            <w:pPr>
              <w:jc w:val="center"/>
            </w:pPr>
            <w:r w:rsidRPr="00350906">
              <w:t>3</w:t>
            </w:r>
          </w:p>
        </w:tc>
        <w:tc>
          <w:tcPr>
            <w:tcW w:w="1276" w:type="dxa"/>
          </w:tcPr>
          <w:p w:rsidR="00213341" w:rsidRPr="00350906" w:rsidRDefault="00213341" w:rsidP="00985BF9">
            <w:pPr>
              <w:jc w:val="center"/>
            </w:pPr>
            <w:r w:rsidRPr="00350906">
              <w:t>18</w:t>
            </w:r>
          </w:p>
        </w:tc>
        <w:tc>
          <w:tcPr>
            <w:tcW w:w="992" w:type="dxa"/>
          </w:tcPr>
          <w:p w:rsidR="00213341" w:rsidRPr="00350906" w:rsidRDefault="00213341" w:rsidP="00985BF9">
            <w:pPr>
              <w:jc w:val="center"/>
            </w:pPr>
            <w:r w:rsidRPr="00350906"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3341" w:rsidRPr="00BB33F0" w:rsidRDefault="00213341" w:rsidP="00985BF9">
            <w:pPr>
              <w:jc w:val="center"/>
              <w:rPr>
                <w:highlight w:val="yellow"/>
              </w:rPr>
            </w:pPr>
            <w:r>
              <w:t>25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13341" w:rsidRPr="00847160" w:rsidRDefault="00213341" w:rsidP="00985BF9">
            <w:r>
              <w:t>Ярославцева О.В.</w:t>
            </w:r>
          </w:p>
        </w:tc>
      </w:tr>
      <w:tr w:rsidR="00213341" w:rsidTr="00985BF9">
        <w:trPr>
          <w:trHeight w:val="275"/>
        </w:trPr>
        <w:tc>
          <w:tcPr>
            <w:tcW w:w="800" w:type="dxa"/>
            <w:gridSpan w:val="2"/>
          </w:tcPr>
          <w:p w:rsidR="00213341" w:rsidRDefault="00213341" w:rsidP="00985BF9"/>
        </w:tc>
        <w:tc>
          <w:tcPr>
            <w:tcW w:w="2386" w:type="dxa"/>
          </w:tcPr>
          <w:p w:rsidR="00213341" w:rsidRPr="00350906" w:rsidRDefault="00213341" w:rsidP="00985BF9">
            <w:r w:rsidRPr="00350906">
              <w:t>ИТОГО</w:t>
            </w:r>
          </w:p>
        </w:tc>
        <w:tc>
          <w:tcPr>
            <w:tcW w:w="1559" w:type="dxa"/>
          </w:tcPr>
          <w:p w:rsidR="00213341" w:rsidRPr="00BB33F0" w:rsidRDefault="00213341" w:rsidP="00985BF9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213341" w:rsidRPr="00BB33F0" w:rsidRDefault="00213341" w:rsidP="00985BF9">
            <w:pPr>
              <w:jc w:val="center"/>
              <w:rPr>
                <w:highlight w:val="yellow"/>
              </w:rPr>
            </w:pPr>
            <w:r w:rsidRPr="004A7B35">
              <w:t>18</w:t>
            </w:r>
          </w:p>
        </w:tc>
        <w:tc>
          <w:tcPr>
            <w:tcW w:w="992" w:type="dxa"/>
          </w:tcPr>
          <w:p w:rsidR="00213341" w:rsidRPr="00BB33F0" w:rsidRDefault="00213341" w:rsidP="00985BF9">
            <w:pPr>
              <w:jc w:val="center"/>
              <w:rPr>
                <w:highlight w:val="yellow"/>
              </w:rPr>
            </w:pPr>
            <w:r w:rsidRPr="004A7B35"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3341" w:rsidRPr="00BB33F0" w:rsidRDefault="00213341" w:rsidP="00985BF9">
            <w:pPr>
              <w:jc w:val="center"/>
              <w:rPr>
                <w:highlight w:val="yellow"/>
              </w:rPr>
            </w:pPr>
            <w:r>
              <w:t>25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13341" w:rsidRDefault="00213341" w:rsidP="00985BF9"/>
        </w:tc>
      </w:tr>
      <w:tr w:rsidR="00213341" w:rsidRPr="00847160" w:rsidTr="00985BF9">
        <w:trPr>
          <w:trHeight w:val="275"/>
        </w:trPr>
        <w:tc>
          <w:tcPr>
            <w:tcW w:w="8005" w:type="dxa"/>
            <w:gridSpan w:val="7"/>
          </w:tcPr>
          <w:p w:rsidR="00213341" w:rsidRPr="00847160" w:rsidRDefault="00213341" w:rsidP="00985B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Культурологическая</w:t>
            </w:r>
            <w:r w:rsidRPr="00847160">
              <w:rPr>
                <w:b/>
                <w:i/>
              </w:rPr>
              <w:t xml:space="preserve"> направленность</w:t>
            </w:r>
          </w:p>
        </w:tc>
        <w:tc>
          <w:tcPr>
            <w:tcW w:w="2268" w:type="dxa"/>
          </w:tcPr>
          <w:p w:rsidR="00213341" w:rsidRPr="00847160" w:rsidRDefault="00213341" w:rsidP="00985BF9">
            <w:pPr>
              <w:rPr>
                <w:b/>
                <w:i/>
              </w:rPr>
            </w:pPr>
          </w:p>
        </w:tc>
      </w:tr>
      <w:tr w:rsidR="00213341" w:rsidRPr="00847160" w:rsidTr="00985BF9">
        <w:trPr>
          <w:trHeight w:val="275"/>
        </w:trPr>
        <w:tc>
          <w:tcPr>
            <w:tcW w:w="800" w:type="dxa"/>
            <w:gridSpan w:val="2"/>
          </w:tcPr>
          <w:p w:rsidR="00213341" w:rsidRPr="00847160" w:rsidRDefault="00213341" w:rsidP="00985BF9">
            <w:r>
              <w:t>7</w:t>
            </w:r>
          </w:p>
        </w:tc>
        <w:tc>
          <w:tcPr>
            <w:tcW w:w="2386" w:type="dxa"/>
          </w:tcPr>
          <w:p w:rsidR="00213341" w:rsidRDefault="00213341" w:rsidP="00985BF9">
            <w:pPr>
              <w:rPr>
                <w:szCs w:val="29"/>
              </w:rPr>
            </w:pPr>
            <w:r w:rsidRPr="00350906">
              <w:rPr>
                <w:szCs w:val="29"/>
              </w:rPr>
              <w:t>«Искусство работы с глиной в традициях народной культуры»</w:t>
            </w:r>
          </w:p>
          <w:p w:rsidR="00213341" w:rsidRPr="00350906" w:rsidRDefault="00213341" w:rsidP="00985BF9">
            <w:r>
              <w:rPr>
                <w:szCs w:val="29"/>
              </w:rPr>
              <w:t>«Цветная мозаика»</w:t>
            </w:r>
          </w:p>
        </w:tc>
        <w:tc>
          <w:tcPr>
            <w:tcW w:w="1559" w:type="dxa"/>
          </w:tcPr>
          <w:p w:rsidR="00213341" w:rsidRPr="00350906" w:rsidRDefault="00213341" w:rsidP="00985BF9">
            <w:pPr>
              <w:jc w:val="center"/>
            </w:pPr>
            <w:r w:rsidRPr="00350906">
              <w:t>3</w:t>
            </w:r>
          </w:p>
        </w:tc>
        <w:tc>
          <w:tcPr>
            <w:tcW w:w="1276" w:type="dxa"/>
          </w:tcPr>
          <w:p w:rsidR="00213341" w:rsidRPr="00350906" w:rsidRDefault="00213341" w:rsidP="00985BF9">
            <w:pPr>
              <w:jc w:val="center"/>
            </w:pPr>
            <w:r w:rsidRPr="00350906"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3341" w:rsidRPr="00350906" w:rsidRDefault="00213341" w:rsidP="00985BF9">
            <w:pPr>
              <w:jc w:val="center"/>
            </w:pPr>
            <w:r w:rsidRPr="00350906"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3341" w:rsidRPr="007C7281" w:rsidRDefault="00213341" w:rsidP="00985BF9">
            <w:pPr>
              <w:jc w:val="center"/>
              <w:rPr>
                <w:highlight w:val="yellow"/>
              </w:rPr>
            </w:pPr>
            <w:r w:rsidRPr="004A7B35">
              <w:t>4</w:t>
            </w:r>
            <w: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13341" w:rsidRPr="00847160" w:rsidRDefault="00213341" w:rsidP="00985BF9">
            <w:r>
              <w:t>Петрова С.А.</w:t>
            </w:r>
          </w:p>
        </w:tc>
      </w:tr>
      <w:tr w:rsidR="00213341" w:rsidTr="00985BF9">
        <w:trPr>
          <w:trHeight w:val="275"/>
        </w:trPr>
        <w:tc>
          <w:tcPr>
            <w:tcW w:w="800" w:type="dxa"/>
            <w:gridSpan w:val="2"/>
          </w:tcPr>
          <w:p w:rsidR="00213341" w:rsidRDefault="00213341" w:rsidP="00985BF9">
            <w:r>
              <w:t>8</w:t>
            </w:r>
          </w:p>
        </w:tc>
        <w:tc>
          <w:tcPr>
            <w:tcW w:w="2386" w:type="dxa"/>
          </w:tcPr>
          <w:p w:rsidR="00213341" w:rsidRPr="00350906" w:rsidRDefault="00213341" w:rsidP="00985BF9">
            <w:pPr>
              <w:rPr>
                <w:szCs w:val="29"/>
              </w:rPr>
            </w:pPr>
            <w:r>
              <w:rPr>
                <w:szCs w:val="29"/>
              </w:rPr>
              <w:t>«Занимательный английский»</w:t>
            </w:r>
          </w:p>
        </w:tc>
        <w:tc>
          <w:tcPr>
            <w:tcW w:w="1559" w:type="dxa"/>
          </w:tcPr>
          <w:p w:rsidR="00213341" w:rsidRPr="00350906" w:rsidRDefault="00213341" w:rsidP="00985BF9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13341" w:rsidRPr="00350906" w:rsidRDefault="00213341" w:rsidP="00985BF9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3341" w:rsidRPr="00350906" w:rsidRDefault="00213341" w:rsidP="00985BF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3341" w:rsidRPr="004A7B35" w:rsidRDefault="00213341" w:rsidP="00985BF9">
            <w:pPr>
              <w:jc w:val="center"/>
            </w:pPr>
            <w:r>
              <w:t>45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13341" w:rsidRDefault="00213341" w:rsidP="00985BF9">
            <w:r>
              <w:t>Евграшина М.А.</w:t>
            </w:r>
          </w:p>
        </w:tc>
      </w:tr>
      <w:tr w:rsidR="00213341" w:rsidTr="00985BF9">
        <w:trPr>
          <w:trHeight w:val="275"/>
        </w:trPr>
        <w:tc>
          <w:tcPr>
            <w:tcW w:w="800" w:type="dxa"/>
            <w:gridSpan w:val="2"/>
          </w:tcPr>
          <w:p w:rsidR="00213341" w:rsidRPr="00847160" w:rsidRDefault="00213341" w:rsidP="00985BF9"/>
        </w:tc>
        <w:tc>
          <w:tcPr>
            <w:tcW w:w="2386" w:type="dxa"/>
          </w:tcPr>
          <w:p w:rsidR="00213341" w:rsidRPr="00350906" w:rsidRDefault="00213341" w:rsidP="00985BF9">
            <w:pPr>
              <w:rPr>
                <w:szCs w:val="29"/>
              </w:rPr>
            </w:pPr>
            <w:r w:rsidRPr="00350906">
              <w:rPr>
                <w:szCs w:val="29"/>
              </w:rPr>
              <w:t>ИТОГО</w:t>
            </w:r>
          </w:p>
        </w:tc>
        <w:tc>
          <w:tcPr>
            <w:tcW w:w="1559" w:type="dxa"/>
          </w:tcPr>
          <w:p w:rsidR="00213341" w:rsidRPr="00BB33F0" w:rsidRDefault="00213341" w:rsidP="00985BF9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213341" w:rsidRPr="00BB33F0" w:rsidRDefault="00213341" w:rsidP="00985BF9">
            <w:pPr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3341" w:rsidRPr="007C7281" w:rsidRDefault="00213341" w:rsidP="00985BF9">
            <w:pPr>
              <w:jc w:val="center"/>
              <w:rPr>
                <w:highlight w:val="yellow"/>
              </w:rPr>
            </w:pPr>
            <w: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3341" w:rsidRPr="007C7281" w:rsidRDefault="00213341" w:rsidP="00985BF9">
            <w:pPr>
              <w:jc w:val="center"/>
              <w:rPr>
                <w:highlight w:val="yellow"/>
              </w:rPr>
            </w:pPr>
            <w:r>
              <w:t>90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13341" w:rsidRDefault="00213341" w:rsidP="00985BF9"/>
        </w:tc>
      </w:tr>
      <w:tr w:rsidR="00213341" w:rsidRPr="00847160" w:rsidTr="00985BF9">
        <w:trPr>
          <w:trHeight w:val="275"/>
        </w:trPr>
        <w:tc>
          <w:tcPr>
            <w:tcW w:w="8005" w:type="dxa"/>
            <w:gridSpan w:val="7"/>
          </w:tcPr>
          <w:p w:rsidR="00213341" w:rsidRPr="00847160" w:rsidRDefault="00213341" w:rsidP="00985B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Научно-техническая</w:t>
            </w:r>
            <w:r w:rsidRPr="00847160">
              <w:rPr>
                <w:b/>
                <w:i/>
              </w:rPr>
              <w:t xml:space="preserve"> направленность</w:t>
            </w:r>
          </w:p>
        </w:tc>
        <w:tc>
          <w:tcPr>
            <w:tcW w:w="2268" w:type="dxa"/>
          </w:tcPr>
          <w:p w:rsidR="00213341" w:rsidRPr="00847160" w:rsidRDefault="00213341" w:rsidP="00985BF9">
            <w:pPr>
              <w:rPr>
                <w:i/>
              </w:rPr>
            </w:pPr>
          </w:p>
        </w:tc>
      </w:tr>
      <w:tr w:rsidR="00213341" w:rsidRPr="00847160" w:rsidTr="001C298B">
        <w:trPr>
          <w:trHeight w:val="1305"/>
        </w:trPr>
        <w:tc>
          <w:tcPr>
            <w:tcW w:w="800" w:type="dxa"/>
            <w:gridSpan w:val="2"/>
          </w:tcPr>
          <w:p w:rsidR="00213341" w:rsidRPr="00847160" w:rsidRDefault="00213341" w:rsidP="00985BF9">
            <w:r>
              <w:t>9</w:t>
            </w:r>
          </w:p>
        </w:tc>
        <w:tc>
          <w:tcPr>
            <w:tcW w:w="2386" w:type="dxa"/>
          </w:tcPr>
          <w:p w:rsidR="00213341" w:rsidRPr="00847160" w:rsidRDefault="00213341" w:rsidP="00985BF9">
            <w:r>
              <w:t>«Конструирование и моделирование из бумаги «</w:t>
            </w:r>
            <w:r w:rsidRPr="00350906">
              <w:t>Волшебный мир</w:t>
            </w:r>
            <w:r>
              <w:t xml:space="preserve"> бумажной</w:t>
            </w:r>
            <w:r w:rsidRPr="00350906">
              <w:t xml:space="preserve"> сказки»</w:t>
            </w:r>
          </w:p>
          <w:p w:rsidR="00213341" w:rsidRPr="00847160" w:rsidRDefault="00213341" w:rsidP="00985BF9">
            <w:r w:rsidRPr="00847160">
              <w:t xml:space="preserve"> </w:t>
            </w:r>
          </w:p>
        </w:tc>
        <w:tc>
          <w:tcPr>
            <w:tcW w:w="1559" w:type="dxa"/>
          </w:tcPr>
          <w:p w:rsidR="00213341" w:rsidRPr="00C05248" w:rsidRDefault="00213341" w:rsidP="00985BF9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13341" w:rsidRPr="00350906" w:rsidRDefault="00213341" w:rsidP="00985BF9">
            <w:pPr>
              <w:jc w:val="center"/>
            </w:pPr>
            <w:r w:rsidRPr="00350906">
              <w:t>18</w:t>
            </w:r>
          </w:p>
        </w:tc>
        <w:tc>
          <w:tcPr>
            <w:tcW w:w="992" w:type="dxa"/>
          </w:tcPr>
          <w:p w:rsidR="00213341" w:rsidRPr="00350906" w:rsidRDefault="00213341" w:rsidP="00985BF9">
            <w:pPr>
              <w:jc w:val="center"/>
            </w:pPr>
            <w:r w:rsidRPr="00350906">
              <w:t>3</w:t>
            </w:r>
          </w:p>
        </w:tc>
        <w:tc>
          <w:tcPr>
            <w:tcW w:w="992" w:type="dxa"/>
          </w:tcPr>
          <w:p w:rsidR="00213341" w:rsidRPr="00BB33F0" w:rsidRDefault="00213341" w:rsidP="00985BF9">
            <w:pPr>
              <w:jc w:val="center"/>
              <w:rPr>
                <w:highlight w:val="yellow"/>
              </w:rPr>
            </w:pPr>
            <w:r w:rsidRPr="004A7B35">
              <w:t>30</w:t>
            </w:r>
          </w:p>
        </w:tc>
        <w:tc>
          <w:tcPr>
            <w:tcW w:w="2268" w:type="dxa"/>
          </w:tcPr>
          <w:p w:rsidR="00213341" w:rsidRPr="00847160" w:rsidRDefault="00213341" w:rsidP="00985BF9">
            <w:r>
              <w:t>Панчак Л.Я.</w:t>
            </w:r>
          </w:p>
        </w:tc>
      </w:tr>
      <w:tr w:rsidR="00213341" w:rsidTr="00985BF9">
        <w:trPr>
          <w:trHeight w:val="393"/>
        </w:trPr>
        <w:tc>
          <w:tcPr>
            <w:tcW w:w="800" w:type="dxa"/>
            <w:gridSpan w:val="2"/>
          </w:tcPr>
          <w:p w:rsidR="00213341" w:rsidRPr="00847160" w:rsidRDefault="00213341" w:rsidP="00985BF9"/>
        </w:tc>
        <w:tc>
          <w:tcPr>
            <w:tcW w:w="2386" w:type="dxa"/>
          </w:tcPr>
          <w:p w:rsidR="00213341" w:rsidRDefault="00213341" w:rsidP="00985BF9">
            <w:r>
              <w:t>ИТОГО</w:t>
            </w:r>
          </w:p>
        </w:tc>
        <w:tc>
          <w:tcPr>
            <w:tcW w:w="1559" w:type="dxa"/>
          </w:tcPr>
          <w:p w:rsidR="00213341" w:rsidRPr="001E0335" w:rsidRDefault="00213341" w:rsidP="00985BF9">
            <w:pPr>
              <w:jc w:val="center"/>
            </w:pPr>
          </w:p>
        </w:tc>
        <w:tc>
          <w:tcPr>
            <w:tcW w:w="1276" w:type="dxa"/>
          </w:tcPr>
          <w:p w:rsidR="00213341" w:rsidRDefault="00213341" w:rsidP="00985BF9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213341" w:rsidRDefault="00213341" w:rsidP="00985BF9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13341" w:rsidRPr="00874427" w:rsidRDefault="00213341" w:rsidP="00985BF9">
            <w:pPr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213341" w:rsidRDefault="00213341" w:rsidP="00985BF9"/>
        </w:tc>
      </w:tr>
      <w:tr w:rsidR="00213341" w:rsidRPr="005A44E1" w:rsidTr="00985BF9">
        <w:trPr>
          <w:trHeight w:val="290"/>
        </w:trPr>
        <w:tc>
          <w:tcPr>
            <w:tcW w:w="800" w:type="dxa"/>
            <w:gridSpan w:val="2"/>
          </w:tcPr>
          <w:p w:rsidR="00213341" w:rsidRPr="00BB33F0" w:rsidRDefault="00213341" w:rsidP="00985BF9">
            <w:pPr>
              <w:rPr>
                <w:highlight w:val="yellow"/>
              </w:rPr>
            </w:pPr>
          </w:p>
        </w:tc>
        <w:tc>
          <w:tcPr>
            <w:tcW w:w="2386" w:type="dxa"/>
          </w:tcPr>
          <w:p w:rsidR="00213341" w:rsidRPr="00BB33F0" w:rsidRDefault="00213341" w:rsidP="00985BF9">
            <w:pPr>
              <w:rPr>
                <w:highlight w:val="yellow"/>
              </w:rPr>
            </w:pPr>
            <w:r w:rsidRPr="00847160">
              <w:t>ВСЕГО</w:t>
            </w:r>
          </w:p>
        </w:tc>
        <w:tc>
          <w:tcPr>
            <w:tcW w:w="1559" w:type="dxa"/>
          </w:tcPr>
          <w:p w:rsidR="00213341" w:rsidRPr="00BB33F0" w:rsidRDefault="00213341" w:rsidP="00985BF9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213341" w:rsidRPr="00BB33F0" w:rsidRDefault="00213341" w:rsidP="00985BF9">
            <w:pPr>
              <w:jc w:val="center"/>
              <w:rPr>
                <w:highlight w:val="yellow"/>
              </w:rPr>
            </w:pPr>
            <w:r w:rsidRPr="004A7B35">
              <w:t>162</w:t>
            </w:r>
          </w:p>
        </w:tc>
        <w:tc>
          <w:tcPr>
            <w:tcW w:w="992" w:type="dxa"/>
          </w:tcPr>
          <w:p w:rsidR="00213341" w:rsidRPr="00BB33F0" w:rsidRDefault="00213341" w:rsidP="00985BF9">
            <w:pPr>
              <w:jc w:val="center"/>
              <w:rPr>
                <w:b/>
                <w:highlight w:val="yellow"/>
              </w:rPr>
            </w:pPr>
            <w:r w:rsidRPr="004A7B35">
              <w:rPr>
                <w:b/>
              </w:rPr>
              <w:t>27</w:t>
            </w:r>
          </w:p>
        </w:tc>
        <w:tc>
          <w:tcPr>
            <w:tcW w:w="992" w:type="dxa"/>
          </w:tcPr>
          <w:p w:rsidR="00213341" w:rsidRPr="005A44E1" w:rsidRDefault="00213341" w:rsidP="00985BF9">
            <w:pPr>
              <w:jc w:val="center"/>
              <w:rPr>
                <w:b/>
              </w:rPr>
            </w:pPr>
            <w:r>
              <w:rPr>
                <w:b/>
              </w:rPr>
              <w:t>349</w:t>
            </w:r>
          </w:p>
        </w:tc>
        <w:tc>
          <w:tcPr>
            <w:tcW w:w="2268" w:type="dxa"/>
          </w:tcPr>
          <w:p w:rsidR="00213341" w:rsidRPr="005A44E1" w:rsidRDefault="00213341" w:rsidP="00985BF9">
            <w:pPr>
              <w:jc w:val="center"/>
              <w:rPr>
                <w:b/>
              </w:rPr>
            </w:pPr>
          </w:p>
        </w:tc>
      </w:tr>
    </w:tbl>
    <w:p w:rsidR="00213341" w:rsidRDefault="00213341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  Таким образом, построение содержания образовательного процесса на </w:t>
      </w:r>
    </w:p>
    <w:p w:rsidR="00B0161D" w:rsidRPr="00731FC9" w:rsidRDefault="00B0161D" w:rsidP="001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основе  образовательных  принципов  (доступности,  системности,  вариативности и т.д.) способствует качеству образования, реализации дополнительных общеобразовательных программ. </w:t>
      </w:r>
    </w:p>
    <w:p w:rsidR="00B0161D" w:rsidRPr="00731FC9" w:rsidRDefault="00B0161D" w:rsidP="00602420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1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2.6. Материально-техническое обеспечение.  </w:t>
      </w:r>
    </w:p>
    <w:p w:rsidR="00B0161D" w:rsidRPr="00731FC9" w:rsidRDefault="00B0161D" w:rsidP="006024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 В  организации  учебного процесса и повышения  его  качества  значительную роль играет материально-техническое оснащение. </w:t>
      </w:r>
    </w:p>
    <w:p w:rsidR="00B0161D" w:rsidRPr="00731FC9" w:rsidRDefault="00B0161D" w:rsidP="001956FD">
      <w:pPr>
        <w:ind w:right="-10"/>
        <w:jc w:val="both"/>
        <w:rPr>
          <w:sz w:val="28"/>
          <w:szCs w:val="28"/>
        </w:rPr>
      </w:pPr>
      <w:r w:rsidRPr="00731FC9">
        <w:rPr>
          <w:sz w:val="28"/>
          <w:szCs w:val="28"/>
        </w:rPr>
        <w:t>Форма владения зданиями и помещениями, реквизиты соответствующих документов</w:t>
      </w:r>
      <w:r w:rsidRPr="00E95B52">
        <w:rPr>
          <w:sz w:val="28"/>
          <w:szCs w:val="28"/>
        </w:rPr>
        <w:t xml:space="preserve">: </w:t>
      </w:r>
      <w:r w:rsidRPr="00E95B52">
        <w:rPr>
          <w:i/>
          <w:iCs/>
          <w:sz w:val="28"/>
          <w:szCs w:val="28"/>
          <w:u w:val="single"/>
        </w:rPr>
        <w:t>Оперативное управление – Распоряжение № 477 от 28.12.2015 г.,</w:t>
      </w:r>
      <w:r w:rsidRPr="00731FC9">
        <w:rPr>
          <w:i/>
          <w:iCs/>
          <w:sz w:val="28"/>
          <w:szCs w:val="28"/>
          <w:u w:val="single"/>
        </w:rPr>
        <w:t xml:space="preserve"> </w:t>
      </w:r>
    </w:p>
    <w:p w:rsidR="00B0161D" w:rsidRPr="00731FC9" w:rsidRDefault="00B0161D" w:rsidP="001956FD">
      <w:pPr>
        <w:ind w:right="-10"/>
        <w:jc w:val="both"/>
        <w:rPr>
          <w:sz w:val="28"/>
          <w:szCs w:val="28"/>
        </w:rPr>
      </w:pPr>
      <w:r w:rsidRPr="00731FC9">
        <w:rPr>
          <w:sz w:val="28"/>
          <w:szCs w:val="28"/>
        </w:rPr>
        <w:t xml:space="preserve">Общая площадь используемых зданий и помещений: </w:t>
      </w:r>
      <w:r w:rsidRPr="00731FC9">
        <w:rPr>
          <w:i/>
          <w:iCs/>
          <w:sz w:val="28"/>
          <w:szCs w:val="28"/>
          <w:u w:val="single"/>
        </w:rPr>
        <w:t>125,7 кв. м</w:t>
      </w:r>
    </w:p>
    <w:p w:rsidR="00B0161D" w:rsidRPr="00731FC9" w:rsidRDefault="00B0161D" w:rsidP="001956FD">
      <w:pPr>
        <w:ind w:right="-10"/>
        <w:jc w:val="both"/>
        <w:rPr>
          <w:sz w:val="28"/>
          <w:szCs w:val="28"/>
        </w:rPr>
      </w:pPr>
      <w:r w:rsidRPr="00731FC9">
        <w:rPr>
          <w:sz w:val="28"/>
          <w:szCs w:val="28"/>
        </w:rPr>
        <w:t xml:space="preserve">Учебная площадь на одного обучающегося: </w:t>
      </w:r>
      <w:r w:rsidRPr="00731FC9">
        <w:rPr>
          <w:i/>
          <w:iCs/>
          <w:sz w:val="28"/>
          <w:szCs w:val="28"/>
          <w:u w:val="single"/>
        </w:rPr>
        <w:t>1,15 кв. м</w:t>
      </w:r>
    </w:p>
    <w:p w:rsidR="00B0161D" w:rsidRPr="00731FC9" w:rsidRDefault="00B0161D" w:rsidP="001956FD">
      <w:pPr>
        <w:ind w:right="-10"/>
        <w:jc w:val="both"/>
        <w:rPr>
          <w:sz w:val="28"/>
          <w:szCs w:val="28"/>
        </w:rPr>
      </w:pPr>
      <w:r w:rsidRPr="00731FC9">
        <w:rPr>
          <w:sz w:val="28"/>
          <w:szCs w:val="28"/>
        </w:rPr>
        <w:t xml:space="preserve">Заключение Федеральной службы по надзору в сфере защиты прав потребителей и благополучия человека на используемые здания и помещения: </w:t>
      </w:r>
      <w:r w:rsidRPr="00731FC9">
        <w:rPr>
          <w:i/>
          <w:iCs/>
          <w:sz w:val="28"/>
          <w:szCs w:val="28"/>
          <w:u w:val="single"/>
        </w:rPr>
        <w:t>№ 64.07.01.000.М.0000 31 06 11 от 03.06.2011 г.</w:t>
      </w:r>
    </w:p>
    <w:p w:rsidR="00B0161D" w:rsidRPr="00731FC9" w:rsidRDefault="00B0161D" w:rsidP="001956FD">
      <w:pPr>
        <w:ind w:right="-10"/>
        <w:jc w:val="both"/>
        <w:rPr>
          <w:sz w:val="28"/>
          <w:szCs w:val="28"/>
        </w:rPr>
      </w:pPr>
      <w:r w:rsidRPr="00731FC9">
        <w:rPr>
          <w:sz w:val="28"/>
          <w:szCs w:val="28"/>
        </w:rPr>
        <w:t xml:space="preserve">Заключение Управления Государственного пожарного надзора ГУ МЧС России по Саратовской области на используемые здания и помещения: </w:t>
      </w:r>
      <w:r w:rsidRPr="00731FC9">
        <w:rPr>
          <w:i/>
          <w:iCs/>
          <w:sz w:val="28"/>
          <w:szCs w:val="28"/>
          <w:u w:val="single"/>
        </w:rPr>
        <w:t>№ 0002 от 03.03.2011 г.</w:t>
      </w:r>
    </w:p>
    <w:p w:rsidR="00B0161D" w:rsidRPr="00731FC9" w:rsidRDefault="00B0161D" w:rsidP="001956FD">
      <w:pPr>
        <w:ind w:right="-10"/>
        <w:jc w:val="both"/>
        <w:rPr>
          <w:sz w:val="28"/>
          <w:szCs w:val="28"/>
        </w:rPr>
      </w:pPr>
      <w:r w:rsidRPr="00731FC9">
        <w:rPr>
          <w:sz w:val="28"/>
          <w:szCs w:val="28"/>
        </w:rPr>
        <w:t>Оснащение учебных и специализированных помещений, используемых для реализации образовательных программ.</w:t>
      </w:r>
    </w:p>
    <w:p w:rsidR="00B0161D" w:rsidRPr="00F75B41" w:rsidRDefault="00B0161D" w:rsidP="001956FD">
      <w:pPr>
        <w:ind w:right="-1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5B41">
        <w:rPr>
          <w:b/>
          <w:bCs/>
          <w:sz w:val="28"/>
          <w:szCs w:val="28"/>
        </w:rPr>
        <w:t>Таблица</w:t>
      </w:r>
      <w:r>
        <w:rPr>
          <w:b/>
          <w:bCs/>
          <w:sz w:val="28"/>
          <w:szCs w:val="28"/>
        </w:rPr>
        <w:t xml:space="preserve"> №</w:t>
      </w:r>
      <w:r w:rsidRPr="00F75B41">
        <w:rPr>
          <w:b/>
          <w:bCs/>
          <w:sz w:val="28"/>
          <w:szCs w:val="28"/>
        </w:rPr>
        <w:t xml:space="preserve"> 10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"/>
        <w:gridCol w:w="1985"/>
        <w:gridCol w:w="3164"/>
        <w:gridCol w:w="1136"/>
        <w:gridCol w:w="1260"/>
        <w:gridCol w:w="900"/>
        <w:gridCol w:w="786"/>
      </w:tblGrid>
      <w:tr w:rsidR="00B0161D" w:rsidRPr="001C298B">
        <w:trPr>
          <w:jc w:val="center"/>
        </w:trPr>
        <w:tc>
          <w:tcPr>
            <w:tcW w:w="444" w:type="dxa"/>
            <w:vMerge w:val="restart"/>
          </w:tcPr>
          <w:p w:rsidR="00B0161D" w:rsidRPr="001C298B" w:rsidRDefault="00B0161D" w:rsidP="001038D2">
            <w:pPr>
              <w:jc w:val="both"/>
            </w:pPr>
            <w:r w:rsidRPr="001C298B">
              <w:t>№</w:t>
            </w:r>
          </w:p>
        </w:tc>
        <w:tc>
          <w:tcPr>
            <w:tcW w:w="1985" w:type="dxa"/>
            <w:vMerge w:val="restart"/>
            <w:textDirection w:val="btLr"/>
          </w:tcPr>
          <w:p w:rsidR="00B0161D" w:rsidRPr="001C298B" w:rsidRDefault="00B0161D" w:rsidP="001038D2">
            <w:pPr>
              <w:ind w:left="113" w:right="113"/>
              <w:jc w:val="both"/>
            </w:pPr>
            <w:r w:rsidRPr="001C298B">
              <w:t>Наименование</w:t>
            </w:r>
          </w:p>
          <w:p w:rsidR="00B0161D" w:rsidRPr="001C298B" w:rsidRDefault="00B0161D" w:rsidP="001038D2">
            <w:pPr>
              <w:ind w:left="113" w:right="113"/>
              <w:jc w:val="both"/>
            </w:pPr>
            <w:r w:rsidRPr="001C298B">
              <w:t>кабинета</w:t>
            </w:r>
          </w:p>
        </w:tc>
        <w:tc>
          <w:tcPr>
            <w:tcW w:w="3164" w:type="dxa"/>
          </w:tcPr>
          <w:p w:rsidR="00B0161D" w:rsidRPr="001C298B" w:rsidRDefault="00B0161D" w:rsidP="001038D2">
            <w:pPr>
              <w:jc w:val="both"/>
            </w:pPr>
            <w:r w:rsidRPr="001C298B">
              <w:t>Перечень имеющегося оборудования</w:t>
            </w:r>
          </w:p>
        </w:tc>
        <w:tc>
          <w:tcPr>
            <w:tcW w:w="1136" w:type="dxa"/>
            <w:textDirection w:val="btLr"/>
            <w:vAlign w:val="center"/>
          </w:tcPr>
          <w:p w:rsidR="00B0161D" w:rsidRPr="001C298B" w:rsidRDefault="00B0161D" w:rsidP="001038D2">
            <w:pPr>
              <w:ind w:left="113" w:right="113"/>
              <w:jc w:val="both"/>
            </w:pPr>
            <w:r w:rsidRPr="001C298B">
              <w:t>Оснащенность, %</w:t>
            </w:r>
          </w:p>
        </w:tc>
        <w:tc>
          <w:tcPr>
            <w:tcW w:w="1260" w:type="dxa"/>
            <w:vAlign w:val="center"/>
          </w:tcPr>
          <w:p w:rsidR="00B0161D" w:rsidRPr="001C298B" w:rsidRDefault="00B0161D" w:rsidP="001038D2">
            <w:pPr>
              <w:jc w:val="both"/>
            </w:pPr>
            <w:r w:rsidRPr="001C298B">
              <w:t>Наличие инструкций по ТБ, %</w:t>
            </w:r>
          </w:p>
        </w:tc>
        <w:tc>
          <w:tcPr>
            <w:tcW w:w="1686" w:type="dxa"/>
            <w:gridSpan w:val="2"/>
          </w:tcPr>
          <w:p w:rsidR="00B0161D" w:rsidRPr="001C298B" w:rsidRDefault="00B0161D" w:rsidP="001038D2">
            <w:pPr>
              <w:jc w:val="both"/>
            </w:pPr>
            <w:r w:rsidRPr="001C298B">
              <w:t>Состояние мебели для учащихся</w:t>
            </w:r>
          </w:p>
        </w:tc>
      </w:tr>
      <w:tr w:rsidR="00B0161D" w:rsidRPr="001C298B">
        <w:trPr>
          <w:cantSplit/>
          <w:trHeight w:val="2254"/>
          <w:jc w:val="center"/>
        </w:trPr>
        <w:tc>
          <w:tcPr>
            <w:tcW w:w="444" w:type="dxa"/>
            <w:vMerge/>
            <w:vAlign w:val="center"/>
          </w:tcPr>
          <w:p w:rsidR="00B0161D" w:rsidRPr="001C298B" w:rsidRDefault="00B0161D" w:rsidP="001038D2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B0161D" w:rsidRPr="001C298B" w:rsidRDefault="00B0161D" w:rsidP="001038D2">
            <w:pPr>
              <w:jc w:val="both"/>
            </w:pPr>
          </w:p>
        </w:tc>
        <w:tc>
          <w:tcPr>
            <w:tcW w:w="3164" w:type="dxa"/>
            <w:textDirection w:val="btLr"/>
            <w:vAlign w:val="center"/>
          </w:tcPr>
          <w:p w:rsidR="00B0161D" w:rsidRPr="001C298B" w:rsidRDefault="00B0161D" w:rsidP="001038D2">
            <w:pPr>
              <w:ind w:left="113" w:right="113"/>
              <w:jc w:val="both"/>
            </w:pPr>
          </w:p>
        </w:tc>
        <w:tc>
          <w:tcPr>
            <w:tcW w:w="1136" w:type="dxa"/>
            <w:vAlign w:val="center"/>
          </w:tcPr>
          <w:p w:rsidR="00B0161D" w:rsidRPr="001C298B" w:rsidRDefault="00B0161D" w:rsidP="001038D2">
            <w:pPr>
              <w:jc w:val="both"/>
            </w:pPr>
          </w:p>
        </w:tc>
        <w:tc>
          <w:tcPr>
            <w:tcW w:w="1260" w:type="dxa"/>
            <w:vAlign w:val="center"/>
          </w:tcPr>
          <w:p w:rsidR="00B0161D" w:rsidRPr="001C298B" w:rsidRDefault="00B0161D" w:rsidP="001038D2">
            <w:pPr>
              <w:jc w:val="both"/>
            </w:pPr>
          </w:p>
        </w:tc>
        <w:tc>
          <w:tcPr>
            <w:tcW w:w="900" w:type="dxa"/>
            <w:textDirection w:val="btLr"/>
            <w:vAlign w:val="center"/>
          </w:tcPr>
          <w:p w:rsidR="00B0161D" w:rsidRPr="001C298B" w:rsidRDefault="00B0161D" w:rsidP="001038D2">
            <w:pPr>
              <w:ind w:left="113" w:right="113"/>
              <w:jc w:val="both"/>
            </w:pPr>
            <w:r w:rsidRPr="001C298B">
              <w:t>Обеспеченность, %</w:t>
            </w:r>
          </w:p>
        </w:tc>
        <w:tc>
          <w:tcPr>
            <w:tcW w:w="786" w:type="dxa"/>
            <w:textDirection w:val="btLr"/>
            <w:vAlign w:val="center"/>
          </w:tcPr>
          <w:p w:rsidR="00B0161D" w:rsidRPr="001C298B" w:rsidRDefault="00B0161D" w:rsidP="001038D2">
            <w:pPr>
              <w:ind w:left="113" w:right="113"/>
              <w:jc w:val="both"/>
            </w:pPr>
            <w:r w:rsidRPr="001C298B">
              <w:t>Процент износа, %</w:t>
            </w:r>
          </w:p>
        </w:tc>
      </w:tr>
      <w:tr w:rsidR="00B0161D" w:rsidRPr="001C298B">
        <w:trPr>
          <w:jc w:val="center"/>
        </w:trPr>
        <w:tc>
          <w:tcPr>
            <w:tcW w:w="444" w:type="dxa"/>
          </w:tcPr>
          <w:p w:rsidR="00B0161D" w:rsidRPr="001C298B" w:rsidRDefault="00B0161D" w:rsidP="001038D2">
            <w:pPr>
              <w:jc w:val="both"/>
            </w:pPr>
            <w:r w:rsidRPr="001C298B">
              <w:lastRenderedPageBreak/>
              <w:t>1</w:t>
            </w:r>
          </w:p>
        </w:tc>
        <w:tc>
          <w:tcPr>
            <w:tcW w:w="1985" w:type="dxa"/>
          </w:tcPr>
          <w:p w:rsidR="00B0161D" w:rsidRPr="001C298B" w:rsidRDefault="00B0161D" w:rsidP="001038D2">
            <w:pPr>
              <w:jc w:val="both"/>
            </w:pPr>
            <w:r w:rsidRPr="001C298B">
              <w:t>кабинет №1</w:t>
            </w:r>
          </w:p>
        </w:tc>
        <w:tc>
          <w:tcPr>
            <w:tcW w:w="3164" w:type="dxa"/>
          </w:tcPr>
          <w:p w:rsidR="00B0161D" w:rsidRPr="001C298B" w:rsidRDefault="00B0161D" w:rsidP="001038D2">
            <w:pPr>
              <w:jc w:val="both"/>
            </w:pPr>
            <w:r w:rsidRPr="001C298B">
              <w:t>Учебно-нагл. пособия, мебель, ТСО</w:t>
            </w:r>
          </w:p>
        </w:tc>
        <w:tc>
          <w:tcPr>
            <w:tcW w:w="1136" w:type="dxa"/>
          </w:tcPr>
          <w:p w:rsidR="00B0161D" w:rsidRPr="001C298B" w:rsidRDefault="00B0161D" w:rsidP="001038D2">
            <w:pPr>
              <w:jc w:val="both"/>
            </w:pPr>
            <w:r w:rsidRPr="001C298B">
              <w:t>90%</w:t>
            </w:r>
          </w:p>
        </w:tc>
        <w:tc>
          <w:tcPr>
            <w:tcW w:w="1260" w:type="dxa"/>
          </w:tcPr>
          <w:p w:rsidR="00B0161D" w:rsidRPr="001C298B" w:rsidRDefault="00B0161D" w:rsidP="001038D2">
            <w:pPr>
              <w:jc w:val="both"/>
            </w:pPr>
            <w:r w:rsidRPr="001C298B">
              <w:t>100%</w:t>
            </w:r>
          </w:p>
        </w:tc>
        <w:tc>
          <w:tcPr>
            <w:tcW w:w="900" w:type="dxa"/>
          </w:tcPr>
          <w:p w:rsidR="00B0161D" w:rsidRPr="001C298B" w:rsidRDefault="00B0161D" w:rsidP="001038D2">
            <w:pPr>
              <w:jc w:val="both"/>
            </w:pPr>
            <w:r w:rsidRPr="001C298B">
              <w:t>100%</w:t>
            </w:r>
          </w:p>
        </w:tc>
        <w:tc>
          <w:tcPr>
            <w:tcW w:w="786" w:type="dxa"/>
          </w:tcPr>
          <w:p w:rsidR="00B0161D" w:rsidRPr="001C298B" w:rsidRDefault="00B0161D" w:rsidP="001038D2">
            <w:pPr>
              <w:jc w:val="both"/>
            </w:pPr>
            <w:r w:rsidRPr="001C298B">
              <w:t>60%</w:t>
            </w:r>
          </w:p>
        </w:tc>
      </w:tr>
      <w:tr w:rsidR="00B0161D" w:rsidRPr="001C298B">
        <w:trPr>
          <w:jc w:val="center"/>
        </w:trPr>
        <w:tc>
          <w:tcPr>
            <w:tcW w:w="444" w:type="dxa"/>
          </w:tcPr>
          <w:p w:rsidR="00B0161D" w:rsidRPr="001C298B" w:rsidRDefault="00B0161D" w:rsidP="001038D2">
            <w:pPr>
              <w:jc w:val="both"/>
            </w:pPr>
            <w:r w:rsidRPr="001C298B">
              <w:t>2</w:t>
            </w:r>
          </w:p>
        </w:tc>
        <w:tc>
          <w:tcPr>
            <w:tcW w:w="1985" w:type="dxa"/>
          </w:tcPr>
          <w:p w:rsidR="00B0161D" w:rsidRPr="001C298B" w:rsidRDefault="00B0161D" w:rsidP="001038D2">
            <w:pPr>
              <w:jc w:val="both"/>
            </w:pPr>
            <w:r w:rsidRPr="001C298B">
              <w:t>кабинет №2</w:t>
            </w:r>
          </w:p>
        </w:tc>
        <w:tc>
          <w:tcPr>
            <w:tcW w:w="3164" w:type="dxa"/>
          </w:tcPr>
          <w:p w:rsidR="00B0161D" w:rsidRPr="001C298B" w:rsidRDefault="00B0161D" w:rsidP="001038D2">
            <w:pPr>
              <w:jc w:val="both"/>
            </w:pPr>
            <w:r w:rsidRPr="001C298B">
              <w:t>Учебно-нагл. пособия, мебель, ТСО</w:t>
            </w:r>
          </w:p>
        </w:tc>
        <w:tc>
          <w:tcPr>
            <w:tcW w:w="1136" w:type="dxa"/>
          </w:tcPr>
          <w:p w:rsidR="00B0161D" w:rsidRPr="001C298B" w:rsidRDefault="00B0161D" w:rsidP="001038D2">
            <w:pPr>
              <w:jc w:val="both"/>
            </w:pPr>
            <w:r w:rsidRPr="001C298B">
              <w:t>100%</w:t>
            </w:r>
          </w:p>
        </w:tc>
        <w:tc>
          <w:tcPr>
            <w:tcW w:w="1260" w:type="dxa"/>
          </w:tcPr>
          <w:p w:rsidR="00B0161D" w:rsidRPr="001C298B" w:rsidRDefault="00B0161D" w:rsidP="001038D2">
            <w:pPr>
              <w:jc w:val="both"/>
            </w:pPr>
            <w:r w:rsidRPr="001C298B">
              <w:t>100%</w:t>
            </w:r>
          </w:p>
        </w:tc>
        <w:tc>
          <w:tcPr>
            <w:tcW w:w="900" w:type="dxa"/>
          </w:tcPr>
          <w:p w:rsidR="00B0161D" w:rsidRPr="001C298B" w:rsidRDefault="00B0161D" w:rsidP="001038D2">
            <w:pPr>
              <w:jc w:val="both"/>
            </w:pPr>
            <w:r w:rsidRPr="001C298B">
              <w:t>100%</w:t>
            </w:r>
          </w:p>
        </w:tc>
        <w:tc>
          <w:tcPr>
            <w:tcW w:w="786" w:type="dxa"/>
          </w:tcPr>
          <w:p w:rsidR="00B0161D" w:rsidRPr="001C298B" w:rsidRDefault="00B0161D" w:rsidP="001038D2">
            <w:pPr>
              <w:jc w:val="both"/>
            </w:pPr>
            <w:r w:rsidRPr="001C298B">
              <w:t>50%</w:t>
            </w:r>
          </w:p>
        </w:tc>
      </w:tr>
      <w:tr w:rsidR="00B0161D" w:rsidRPr="001C298B">
        <w:trPr>
          <w:jc w:val="center"/>
        </w:trPr>
        <w:tc>
          <w:tcPr>
            <w:tcW w:w="444" w:type="dxa"/>
          </w:tcPr>
          <w:p w:rsidR="00B0161D" w:rsidRPr="001C298B" w:rsidRDefault="00B0161D" w:rsidP="001038D2">
            <w:pPr>
              <w:jc w:val="both"/>
            </w:pPr>
            <w:r w:rsidRPr="001C298B">
              <w:t>3</w:t>
            </w:r>
          </w:p>
        </w:tc>
        <w:tc>
          <w:tcPr>
            <w:tcW w:w="1985" w:type="dxa"/>
          </w:tcPr>
          <w:p w:rsidR="00B0161D" w:rsidRPr="001C298B" w:rsidRDefault="00B0161D" w:rsidP="001038D2">
            <w:pPr>
              <w:jc w:val="both"/>
            </w:pPr>
            <w:r w:rsidRPr="001C298B">
              <w:t>кабинет №3</w:t>
            </w:r>
          </w:p>
        </w:tc>
        <w:tc>
          <w:tcPr>
            <w:tcW w:w="3164" w:type="dxa"/>
          </w:tcPr>
          <w:p w:rsidR="00B0161D" w:rsidRPr="001C298B" w:rsidRDefault="00B0161D" w:rsidP="001038D2">
            <w:pPr>
              <w:jc w:val="both"/>
            </w:pPr>
            <w:r w:rsidRPr="001C298B">
              <w:t>Учебно- нагл. пособия, мебель, ТСО</w:t>
            </w:r>
          </w:p>
        </w:tc>
        <w:tc>
          <w:tcPr>
            <w:tcW w:w="1136" w:type="dxa"/>
          </w:tcPr>
          <w:p w:rsidR="00B0161D" w:rsidRPr="001C298B" w:rsidRDefault="00B0161D" w:rsidP="001038D2">
            <w:pPr>
              <w:jc w:val="both"/>
            </w:pPr>
            <w:r w:rsidRPr="001C298B">
              <w:t>80%</w:t>
            </w:r>
          </w:p>
        </w:tc>
        <w:tc>
          <w:tcPr>
            <w:tcW w:w="1260" w:type="dxa"/>
          </w:tcPr>
          <w:p w:rsidR="00B0161D" w:rsidRPr="001C298B" w:rsidRDefault="00B0161D" w:rsidP="001038D2">
            <w:pPr>
              <w:jc w:val="both"/>
            </w:pPr>
            <w:r w:rsidRPr="001C298B">
              <w:t>100%</w:t>
            </w:r>
          </w:p>
        </w:tc>
        <w:tc>
          <w:tcPr>
            <w:tcW w:w="900" w:type="dxa"/>
          </w:tcPr>
          <w:p w:rsidR="00B0161D" w:rsidRPr="001C298B" w:rsidRDefault="00B0161D" w:rsidP="001038D2">
            <w:pPr>
              <w:jc w:val="both"/>
            </w:pPr>
            <w:r w:rsidRPr="001C298B">
              <w:t>100%</w:t>
            </w:r>
          </w:p>
        </w:tc>
        <w:tc>
          <w:tcPr>
            <w:tcW w:w="786" w:type="dxa"/>
          </w:tcPr>
          <w:p w:rsidR="00B0161D" w:rsidRPr="001C298B" w:rsidRDefault="00B0161D" w:rsidP="001038D2">
            <w:pPr>
              <w:jc w:val="both"/>
            </w:pPr>
            <w:r w:rsidRPr="001C298B">
              <w:t>40%</w:t>
            </w:r>
          </w:p>
        </w:tc>
      </w:tr>
      <w:tr w:rsidR="00B0161D" w:rsidRPr="001C298B">
        <w:trPr>
          <w:jc w:val="center"/>
        </w:trPr>
        <w:tc>
          <w:tcPr>
            <w:tcW w:w="444" w:type="dxa"/>
          </w:tcPr>
          <w:p w:rsidR="00B0161D" w:rsidRPr="001C298B" w:rsidRDefault="00B0161D" w:rsidP="001038D2">
            <w:pPr>
              <w:jc w:val="both"/>
            </w:pPr>
            <w:r w:rsidRPr="001C298B">
              <w:t>4</w:t>
            </w:r>
          </w:p>
        </w:tc>
        <w:tc>
          <w:tcPr>
            <w:tcW w:w="1985" w:type="dxa"/>
          </w:tcPr>
          <w:p w:rsidR="00B0161D" w:rsidRPr="001C298B" w:rsidRDefault="00B0161D" w:rsidP="001038D2">
            <w:pPr>
              <w:jc w:val="both"/>
            </w:pPr>
            <w:r w:rsidRPr="001C298B">
              <w:t>кабинет №4</w:t>
            </w:r>
          </w:p>
        </w:tc>
        <w:tc>
          <w:tcPr>
            <w:tcW w:w="3164" w:type="dxa"/>
          </w:tcPr>
          <w:p w:rsidR="00B0161D" w:rsidRPr="001C298B" w:rsidRDefault="00B0161D" w:rsidP="001038D2">
            <w:pPr>
              <w:jc w:val="both"/>
            </w:pPr>
            <w:r w:rsidRPr="001C298B">
              <w:t>Учебно- нагл. пособия, мебель, ТСО</w:t>
            </w:r>
          </w:p>
        </w:tc>
        <w:tc>
          <w:tcPr>
            <w:tcW w:w="1136" w:type="dxa"/>
          </w:tcPr>
          <w:p w:rsidR="00B0161D" w:rsidRPr="001C298B" w:rsidRDefault="00B0161D" w:rsidP="001038D2">
            <w:pPr>
              <w:jc w:val="both"/>
            </w:pPr>
            <w:r w:rsidRPr="001C298B">
              <w:t>90%</w:t>
            </w:r>
          </w:p>
        </w:tc>
        <w:tc>
          <w:tcPr>
            <w:tcW w:w="1260" w:type="dxa"/>
          </w:tcPr>
          <w:p w:rsidR="00B0161D" w:rsidRPr="001C298B" w:rsidRDefault="00B0161D" w:rsidP="001038D2">
            <w:pPr>
              <w:jc w:val="both"/>
            </w:pPr>
            <w:r w:rsidRPr="001C298B">
              <w:t>100%</w:t>
            </w:r>
          </w:p>
        </w:tc>
        <w:tc>
          <w:tcPr>
            <w:tcW w:w="900" w:type="dxa"/>
          </w:tcPr>
          <w:p w:rsidR="00B0161D" w:rsidRPr="001C298B" w:rsidRDefault="00B0161D" w:rsidP="001038D2">
            <w:pPr>
              <w:jc w:val="both"/>
            </w:pPr>
            <w:r w:rsidRPr="001C298B">
              <w:t>100%</w:t>
            </w:r>
          </w:p>
        </w:tc>
        <w:tc>
          <w:tcPr>
            <w:tcW w:w="786" w:type="dxa"/>
          </w:tcPr>
          <w:p w:rsidR="00B0161D" w:rsidRPr="001C298B" w:rsidRDefault="00B0161D" w:rsidP="001038D2">
            <w:pPr>
              <w:jc w:val="both"/>
            </w:pPr>
            <w:r w:rsidRPr="001C298B">
              <w:t>30%</w:t>
            </w:r>
          </w:p>
        </w:tc>
      </w:tr>
    </w:tbl>
    <w:p w:rsidR="00B0161D" w:rsidRPr="001C298B" w:rsidRDefault="00B0161D" w:rsidP="001956FD">
      <w:pPr>
        <w:ind w:right="-10"/>
        <w:rPr>
          <w:b/>
          <w:bCs/>
          <w:u w:val="single"/>
        </w:rPr>
      </w:pPr>
    </w:p>
    <w:p w:rsidR="00B0161D" w:rsidRPr="00731FC9" w:rsidRDefault="00B0161D" w:rsidP="00195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 Администрация, педагогический и обслуживающий персонал проявляют  личную  заинтересованность  в  сохранении  имеющегося инвентаря и </w:t>
      </w:r>
    </w:p>
    <w:p w:rsidR="00B0161D" w:rsidRPr="00731FC9" w:rsidRDefault="00B0161D" w:rsidP="00195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оборудования.  Вследствие  этого  качество  его  состояния  позволяет  вести </w:t>
      </w:r>
    </w:p>
    <w:p w:rsidR="00B0161D" w:rsidRPr="00731FC9" w:rsidRDefault="00B0161D" w:rsidP="00195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образовательный процесс в соответствии с санитарными нормами и требованиями. </w:t>
      </w:r>
    </w:p>
    <w:p w:rsidR="00B0161D" w:rsidRPr="00731FC9" w:rsidRDefault="00B0161D" w:rsidP="00195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Таким образом, материально-техническая база учреждения содержит </w:t>
      </w:r>
    </w:p>
    <w:p w:rsidR="00B0161D" w:rsidRPr="00731FC9" w:rsidRDefault="00B0161D" w:rsidP="001956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оборудование и учебно-методические материалы, достаточные для организации образовательного процесса. </w:t>
      </w:r>
    </w:p>
    <w:p w:rsidR="00B0161D" w:rsidRPr="00731FC9" w:rsidRDefault="00B0161D" w:rsidP="005D0A27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1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2.7. Результативность образовательной деятельности. </w:t>
      </w:r>
    </w:p>
    <w:p w:rsidR="00B0161D" w:rsidRPr="00731FC9" w:rsidRDefault="00B0161D" w:rsidP="005D0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Дополнительное образование предполагает не только обучение детей </w:t>
      </w:r>
    </w:p>
    <w:p w:rsidR="00B0161D" w:rsidRPr="00731FC9" w:rsidRDefault="00B0161D" w:rsidP="005D0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определённым знаниям, умениям и навыкам, но и развитие многообразных </w:t>
      </w:r>
    </w:p>
    <w:p w:rsidR="00B0161D" w:rsidRPr="00731FC9" w:rsidRDefault="00B0161D" w:rsidP="005D0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личностных качеств учащихся. Поэтому с целью определения результатов  образовательной  деятельности  в  ДДТ разработана  система контроля и оценки её качества, которая включает группы параметров: </w:t>
      </w:r>
    </w:p>
    <w:p w:rsidR="00B0161D" w:rsidRPr="00731FC9" w:rsidRDefault="00B0161D" w:rsidP="005D0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а)  учебные  (фиксирующие  общеучебные  знания,  умения,  навыки, </w:t>
      </w:r>
    </w:p>
    <w:p w:rsidR="00B0161D" w:rsidRPr="00731FC9" w:rsidRDefault="00B0161D" w:rsidP="005D0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приобретенные  ребёнком  в  процессе  освоения  образовательной  программы); </w:t>
      </w:r>
    </w:p>
    <w:p w:rsidR="00B0161D" w:rsidRPr="00731FC9" w:rsidRDefault="00B0161D" w:rsidP="005D0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б) личностные (выражающие изменения личностных качеств ребёнка </w:t>
      </w:r>
    </w:p>
    <w:p w:rsidR="00B0161D" w:rsidRPr="00731FC9" w:rsidRDefault="00B0161D" w:rsidP="005D0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под влиянием занятий в данном кружке, секции и т.д.) </w:t>
      </w:r>
    </w:p>
    <w:p w:rsidR="00B0161D" w:rsidRPr="00731FC9" w:rsidRDefault="00B0161D" w:rsidP="005D0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Уровень освоения детьми  дополнительной общеобразовательной программы определяется в ходе промежуточной и итоговой аттестации. Система оценок, форма, порядок  и  периодичность  аттестации  определены  Положением о промежуточной и  итоговой  аттестации учащихся. Промежуточная аттестация учащихся  проводится по итогам 1-го полугодия, итоговая аттестация – по итогам 2-го полугодия.</w:t>
      </w:r>
    </w:p>
    <w:p w:rsidR="00B0161D" w:rsidRPr="00731FC9" w:rsidRDefault="00B0161D" w:rsidP="005D0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 Промежуточная и итоговая аттестация осуществляется руководителем  </w:t>
      </w:r>
    </w:p>
    <w:p w:rsidR="00B0161D" w:rsidRPr="00731FC9" w:rsidRDefault="00B0161D" w:rsidP="005D0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объединения  в  форме  выполнения  творческого  задания,  зачета,  проекта  в </w:t>
      </w:r>
    </w:p>
    <w:p w:rsidR="00B0161D" w:rsidRPr="00731FC9" w:rsidRDefault="00B0161D" w:rsidP="005D0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рамках дополнительных  общеобразовательных программ.. </w:t>
      </w:r>
    </w:p>
    <w:p w:rsidR="00B0161D" w:rsidRPr="00731FC9" w:rsidRDefault="00B0161D">
      <w:pPr>
        <w:rPr>
          <w:sz w:val="28"/>
          <w:szCs w:val="28"/>
        </w:rPr>
      </w:pPr>
      <w:r w:rsidRPr="00731FC9">
        <w:rPr>
          <w:sz w:val="28"/>
          <w:szCs w:val="28"/>
        </w:rPr>
        <w:t xml:space="preserve">     На момент проведения самообследования в учреждении проведена промежуточная аттестация учащихся.</w:t>
      </w:r>
    </w:p>
    <w:p w:rsidR="00B0161D" w:rsidRPr="00731FC9" w:rsidRDefault="00B0161D" w:rsidP="005D0A27">
      <w:pPr>
        <w:spacing w:line="100" w:lineRule="atLeast"/>
        <w:ind w:firstLine="709"/>
        <w:jc w:val="both"/>
        <w:rPr>
          <w:sz w:val="28"/>
          <w:szCs w:val="28"/>
        </w:rPr>
      </w:pPr>
      <w:r w:rsidRPr="00731FC9">
        <w:rPr>
          <w:sz w:val="28"/>
          <w:szCs w:val="28"/>
        </w:rPr>
        <w:t xml:space="preserve">По завершении процедуры аттестации воспитанников ДДТ хочется  отметить, что анализируя работы детей, педагоги отмечают, что знания и умения воспитанников в основном, соответствуют прогнозируемым результатам.  По результатам аттестации хочется отметить, что дети материал усваивают, основные правила при работе с красками ,клеем пластилином, нитками знают, самостоятельно пользуются специальной литературой, проявляют стойкий интерес к художественному творчеству у 92% детей достигнуты положительные результаты аттестации. </w:t>
      </w:r>
    </w:p>
    <w:p w:rsidR="00B0161D" w:rsidRPr="00731FC9" w:rsidRDefault="00B0161D" w:rsidP="005D0A27">
      <w:pPr>
        <w:spacing w:line="100" w:lineRule="atLeast"/>
        <w:ind w:firstLine="709"/>
        <w:jc w:val="both"/>
        <w:rPr>
          <w:sz w:val="28"/>
          <w:szCs w:val="28"/>
        </w:rPr>
      </w:pPr>
      <w:r w:rsidRPr="00731FC9">
        <w:rPr>
          <w:sz w:val="28"/>
          <w:szCs w:val="28"/>
        </w:rPr>
        <w:t>В течение первого полугодия проведено 3 контрольные недели по следующей тематике:</w:t>
      </w:r>
    </w:p>
    <w:p w:rsidR="00B0161D" w:rsidRPr="00731FC9" w:rsidRDefault="00B0161D" w:rsidP="005D0A27">
      <w:pPr>
        <w:numPr>
          <w:ilvl w:val="0"/>
          <w:numId w:val="10"/>
        </w:numPr>
        <w:tabs>
          <w:tab w:val="left" w:pos="851"/>
        </w:tabs>
        <w:suppressAutoHyphens/>
        <w:spacing w:line="100" w:lineRule="atLeast"/>
        <w:ind w:left="0" w:firstLine="567"/>
        <w:jc w:val="both"/>
        <w:rPr>
          <w:sz w:val="28"/>
          <w:szCs w:val="28"/>
        </w:rPr>
      </w:pPr>
      <w:r w:rsidRPr="00731FC9">
        <w:rPr>
          <w:sz w:val="28"/>
          <w:szCs w:val="28"/>
        </w:rPr>
        <w:t>«Итоги адаптационного периода воспитан</w:t>
      </w:r>
      <w:r w:rsidR="00EC0360">
        <w:rPr>
          <w:sz w:val="28"/>
          <w:szCs w:val="28"/>
        </w:rPr>
        <w:t>ников де</w:t>
      </w:r>
      <w:r w:rsidR="00213341">
        <w:rPr>
          <w:sz w:val="28"/>
          <w:szCs w:val="28"/>
        </w:rPr>
        <w:t>тских объединений» (с 03.10.2017г. по 12.10.2017</w:t>
      </w:r>
      <w:r w:rsidRPr="00731FC9">
        <w:rPr>
          <w:sz w:val="28"/>
          <w:szCs w:val="28"/>
        </w:rPr>
        <w:t>г.). Результаты удовлетворительные.</w:t>
      </w:r>
    </w:p>
    <w:p w:rsidR="00B0161D" w:rsidRPr="00731FC9" w:rsidRDefault="00B0161D" w:rsidP="005D0A27">
      <w:pPr>
        <w:numPr>
          <w:ilvl w:val="0"/>
          <w:numId w:val="10"/>
        </w:numPr>
        <w:tabs>
          <w:tab w:val="left" w:pos="851"/>
        </w:tabs>
        <w:suppressAutoHyphens/>
        <w:spacing w:line="100" w:lineRule="atLeast"/>
        <w:ind w:left="0" w:firstLine="567"/>
        <w:jc w:val="both"/>
        <w:rPr>
          <w:sz w:val="28"/>
          <w:szCs w:val="28"/>
        </w:rPr>
      </w:pPr>
      <w:r w:rsidRPr="00731FC9">
        <w:rPr>
          <w:sz w:val="28"/>
          <w:szCs w:val="28"/>
        </w:rPr>
        <w:lastRenderedPageBreak/>
        <w:t>«Сохранность контингента дет</w:t>
      </w:r>
      <w:r w:rsidR="00EC0360">
        <w:rPr>
          <w:sz w:val="28"/>
          <w:szCs w:val="28"/>
        </w:rPr>
        <w:t>ей в дет</w:t>
      </w:r>
      <w:r w:rsidR="00213341">
        <w:rPr>
          <w:sz w:val="28"/>
          <w:szCs w:val="28"/>
        </w:rPr>
        <w:t>ских объединениях» (с 20.10.2017г. По 28.10.2017</w:t>
      </w:r>
      <w:r w:rsidRPr="00731FC9">
        <w:rPr>
          <w:sz w:val="28"/>
          <w:szCs w:val="28"/>
        </w:rPr>
        <w:t xml:space="preserve">г.). Средний показатель посещаемости занятий детьми составил 90%. </w:t>
      </w:r>
    </w:p>
    <w:p w:rsidR="00B0161D" w:rsidRPr="00731FC9" w:rsidRDefault="00B0161D" w:rsidP="005D0A27">
      <w:pPr>
        <w:rPr>
          <w:sz w:val="28"/>
          <w:szCs w:val="28"/>
        </w:rPr>
      </w:pPr>
      <w:r w:rsidRPr="00731FC9">
        <w:rPr>
          <w:sz w:val="28"/>
          <w:szCs w:val="28"/>
        </w:rPr>
        <w:t>«Соблюдение педагогами благоприятного психологического кл</w:t>
      </w:r>
      <w:r w:rsidR="00EC0360">
        <w:rPr>
          <w:sz w:val="28"/>
          <w:szCs w:val="28"/>
        </w:rPr>
        <w:t>имата на учебных занятиях» (с 16.12.</w:t>
      </w:r>
      <w:r w:rsidR="00213341">
        <w:rPr>
          <w:sz w:val="28"/>
          <w:szCs w:val="28"/>
        </w:rPr>
        <w:t>2017г. по 23.12.2017</w:t>
      </w:r>
      <w:r w:rsidRPr="00731FC9">
        <w:rPr>
          <w:sz w:val="28"/>
          <w:szCs w:val="28"/>
        </w:rPr>
        <w:t>г.). По результатам контрольной недели установлено, что на занятиях в Доме детского творчества преобладает благоприятный  эмоционально-психологический климат.</w:t>
      </w:r>
    </w:p>
    <w:p w:rsidR="00B0161D" w:rsidRPr="00731FC9" w:rsidRDefault="00B0161D" w:rsidP="005D0A27">
      <w:pPr>
        <w:rPr>
          <w:sz w:val="28"/>
          <w:szCs w:val="28"/>
        </w:rPr>
      </w:pPr>
      <w:r w:rsidRPr="00731FC9">
        <w:rPr>
          <w:sz w:val="28"/>
          <w:szCs w:val="28"/>
        </w:rPr>
        <w:t>О качестве образования свидетельствует высокая результативность участия творческих коллективов и учащихся  ДДТ в конкурсах и соревнованиях всех уровней, от муниципального  до международного.</w:t>
      </w:r>
    </w:p>
    <w:p w:rsidR="006A0927" w:rsidRDefault="006A0927" w:rsidP="006A0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Творческие достижения воспитанников </w:t>
      </w:r>
    </w:p>
    <w:p w:rsidR="006A0927" w:rsidRDefault="006A0927" w:rsidP="006A0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 детского творчества 2017-18 учебный год 1 полугодие</w:t>
      </w:r>
    </w:p>
    <w:p w:rsidR="006A0927" w:rsidRPr="00722AE9" w:rsidRDefault="006A0927" w:rsidP="006A0927">
      <w:pPr>
        <w:jc w:val="center"/>
        <w:rPr>
          <w:b/>
          <w:sz w:val="28"/>
          <w:szCs w:val="28"/>
        </w:rPr>
      </w:pPr>
      <w:r w:rsidRPr="00722AE9">
        <w:rPr>
          <w:b/>
          <w:i/>
          <w:sz w:val="28"/>
          <w:szCs w:val="28"/>
        </w:rPr>
        <w:t>Всероссийский конкурс «Солнечный свет»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5"/>
        <w:gridCol w:w="2300"/>
        <w:gridCol w:w="3138"/>
        <w:gridCol w:w="2384"/>
      </w:tblGrid>
      <w:tr w:rsidR="006A0927" w:rsidTr="00985BF9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27" w:rsidRPr="003A67E8" w:rsidRDefault="006A0927" w:rsidP="00985BF9">
            <w:pPr>
              <w:widowControl w:val="0"/>
              <w:ind w:right="271"/>
              <w:jc w:val="center"/>
              <w:rPr>
                <w:snapToGrid w:val="0"/>
              </w:rPr>
            </w:pPr>
            <w:r w:rsidRPr="005A3C7A">
              <w:rPr>
                <w:i/>
                <w:sz w:val="28"/>
                <w:szCs w:val="28"/>
              </w:rPr>
              <w:t>Герасимов Артем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27" w:rsidRPr="003A67E8" w:rsidRDefault="006A0927" w:rsidP="00985BF9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диплом 1 степени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27" w:rsidRPr="003A67E8" w:rsidRDefault="006A0927" w:rsidP="00985BF9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объединение «Берегиня»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27" w:rsidRPr="003A67E8" w:rsidRDefault="006A0927" w:rsidP="00985BF9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Педагог                   О.Г.Воронкина.</w:t>
            </w:r>
          </w:p>
        </w:tc>
      </w:tr>
      <w:tr w:rsidR="006A0927" w:rsidTr="00985BF9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27" w:rsidRPr="003A67E8" w:rsidRDefault="006A0927" w:rsidP="00985BF9">
            <w:pPr>
              <w:widowControl w:val="0"/>
              <w:ind w:right="271"/>
              <w:jc w:val="center"/>
              <w:rPr>
                <w:snapToGrid w:val="0"/>
              </w:rPr>
            </w:pPr>
            <w:r w:rsidRPr="005A3C7A">
              <w:rPr>
                <w:i/>
                <w:sz w:val="28"/>
                <w:szCs w:val="28"/>
              </w:rPr>
              <w:t xml:space="preserve">Нестерова Алена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27" w:rsidRPr="003A67E8" w:rsidRDefault="006A0927" w:rsidP="00985BF9">
            <w:pPr>
              <w:widowControl w:val="0"/>
              <w:ind w:right="271"/>
              <w:jc w:val="center"/>
              <w:rPr>
                <w:snapToGrid w:val="0"/>
              </w:rPr>
            </w:pPr>
            <w:r>
              <w:rPr>
                <w:snapToGrid w:val="0"/>
              </w:rPr>
              <w:t>диплом 1</w:t>
            </w:r>
            <w:r w:rsidRPr="003A67E8">
              <w:rPr>
                <w:snapToGrid w:val="0"/>
              </w:rPr>
              <w:t xml:space="preserve"> степени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27" w:rsidRPr="003A67E8" w:rsidRDefault="006A0927" w:rsidP="00985BF9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объединение «Берегиня»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27" w:rsidRPr="003A67E8" w:rsidRDefault="006A0927" w:rsidP="00985BF9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Педагог                   О.Г.Воронкина.</w:t>
            </w:r>
          </w:p>
        </w:tc>
      </w:tr>
    </w:tbl>
    <w:p w:rsidR="006A0927" w:rsidRPr="00722AE9" w:rsidRDefault="006A0927" w:rsidP="006A0927">
      <w:pPr>
        <w:jc w:val="center"/>
        <w:rPr>
          <w:b/>
          <w:sz w:val="28"/>
          <w:szCs w:val="28"/>
        </w:rPr>
      </w:pPr>
      <w:r w:rsidRPr="00722AE9">
        <w:rPr>
          <w:b/>
          <w:i/>
          <w:sz w:val="28"/>
          <w:szCs w:val="28"/>
        </w:rPr>
        <w:t>Министерство культуры Саратовской области«Огней так много золотых»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4"/>
        <w:gridCol w:w="2310"/>
        <w:gridCol w:w="3122"/>
        <w:gridCol w:w="2381"/>
      </w:tblGrid>
      <w:tr w:rsidR="006A0927" w:rsidTr="00985BF9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27" w:rsidRPr="003A67E8" w:rsidRDefault="006A0927" w:rsidP="006A0927">
            <w:pPr>
              <w:widowControl w:val="0"/>
              <w:ind w:right="271"/>
              <w:rPr>
                <w:snapToGrid w:val="0"/>
              </w:rPr>
            </w:pPr>
            <w:r w:rsidRPr="003A67E8">
              <w:rPr>
                <w:snapToGrid w:val="0"/>
              </w:rPr>
              <w:t>Номинация «Декоративно-прикладное творчество»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27" w:rsidRPr="003A67E8" w:rsidRDefault="006A0927" w:rsidP="00985BF9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 xml:space="preserve">диплом </w:t>
            </w:r>
            <w:r>
              <w:rPr>
                <w:snapToGrid w:val="0"/>
              </w:rPr>
              <w:t>участника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27" w:rsidRPr="003A67E8" w:rsidRDefault="006A0927" w:rsidP="00985BF9">
            <w:pPr>
              <w:jc w:val="center"/>
            </w:pPr>
            <w:r w:rsidRPr="003A67E8">
              <w:t>объединение «Радуга творчества»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27" w:rsidRPr="003A67E8" w:rsidRDefault="006A0927" w:rsidP="00985BF9">
            <w:pPr>
              <w:jc w:val="center"/>
            </w:pPr>
            <w:r w:rsidRPr="003A67E8">
              <w:t xml:space="preserve">Педагог </w:t>
            </w:r>
          </w:p>
          <w:p w:rsidR="006A0927" w:rsidRPr="003A67E8" w:rsidRDefault="006A0927" w:rsidP="00985BF9">
            <w:pPr>
              <w:jc w:val="center"/>
            </w:pPr>
            <w:r w:rsidRPr="003A67E8">
              <w:t xml:space="preserve">Никитина Н.Н..                  </w:t>
            </w:r>
          </w:p>
        </w:tc>
      </w:tr>
      <w:tr w:rsidR="006A0927" w:rsidTr="00985BF9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27" w:rsidRPr="003A67E8" w:rsidRDefault="006A0927" w:rsidP="006A0927">
            <w:pPr>
              <w:widowControl w:val="0"/>
              <w:ind w:right="271"/>
              <w:rPr>
                <w:snapToGrid w:val="0"/>
              </w:rPr>
            </w:pPr>
            <w:r w:rsidRPr="003A67E8">
              <w:rPr>
                <w:snapToGrid w:val="0"/>
              </w:rPr>
              <w:t>Номинация «Декоративно-прикладное творчество»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27" w:rsidRPr="003A67E8" w:rsidRDefault="006A0927" w:rsidP="00985BF9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 xml:space="preserve">диплом </w:t>
            </w:r>
            <w:r>
              <w:rPr>
                <w:snapToGrid w:val="0"/>
              </w:rPr>
              <w:t>2 степени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27" w:rsidRPr="003A67E8" w:rsidRDefault="006A0927" w:rsidP="00985BF9">
            <w:pPr>
              <w:jc w:val="center"/>
            </w:pPr>
            <w:r>
              <w:t>объединение «Цветная мозаика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BB" w:rsidRDefault="006A0927" w:rsidP="00985BF9">
            <w:pPr>
              <w:jc w:val="center"/>
            </w:pPr>
            <w:r>
              <w:t>Педагог</w:t>
            </w:r>
          </w:p>
          <w:p w:rsidR="006A0927" w:rsidRPr="003A67E8" w:rsidRDefault="006A0927" w:rsidP="00985BF9">
            <w:pPr>
              <w:jc w:val="center"/>
            </w:pPr>
            <w:r>
              <w:t xml:space="preserve"> Петрова С.А.</w:t>
            </w:r>
          </w:p>
        </w:tc>
      </w:tr>
      <w:tr w:rsidR="006A0927" w:rsidTr="00985BF9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27" w:rsidRPr="003A67E8" w:rsidRDefault="006A0927" w:rsidP="006A0927">
            <w:pPr>
              <w:widowControl w:val="0"/>
              <w:ind w:right="271"/>
              <w:rPr>
                <w:snapToGrid w:val="0"/>
              </w:rPr>
            </w:pPr>
            <w:r w:rsidRPr="003A67E8">
              <w:rPr>
                <w:snapToGrid w:val="0"/>
              </w:rPr>
              <w:t>Номинация «Декоративно-прикладное творчество»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27" w:rsidRPr="003A67E8" w:rsidRDefault="006A0927" w:rsidP="00985BF9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 xml:space="preserve">диплом </w:t>
            </w:r>
            <w:r>
              <w:rPr>
                <w:snapToGrid w:val="0"/>
              </w:rPr>
              <w:t>участника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27" w:rsidRPr="003A67E8" w:rsidRDefault="006A0927" w:rsidP="00985BF9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объединение «Берегиня»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27" w:rsidRPr="003A67E8" w:rsidRDefault="006A0927" w:rsidP="00985BF9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Педагог                   О.Г.Воронкина.</w:t>
            </w:r>
          </w:p>
        </w:tc>
      </w:tr>
    </w:tbl>
    <w:p w:rsidR="006A0927" w:rsidRDefault="006A0927" w:rsidP="006A0927">
      <w:pPr>
        <w:jc w:val="center"/>
        <w:rPr>
          <w:b/>
          <w:sz w:val="28"/>
          <w:szCs w:val="28"/>
        </w:rPr>
      </w:pPr>
    </w:p>
    <w:p w:rsidR="006A0927" w:rsidRPr="003777BD" w:rsidRDefault="006A0927" w:rsidP="006A0927">
      <w:pPr>
        <w:jc w:val="center"/>
        <w:rPr>
          <w:b/>
          <w:sz w:val="28"/>
          <w:szCs w:val="28"/>
        </w:rPr>
      </w:pPr>
      <w:r w:rsidRPr="003777BD">
        <w:rPr>
          <w:b/>
          <w:sz w:val="28"/>
          <w:szCs w:val="28"/>
        </w:rPr>
        <w:t>Всероссийский конкурс детского творчества «Талантливая России»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  <w:gridCol w:w="2303"/>
        <w:gridCol w:w="2338"/>
        <w:gridCol w:w="2314"/>
      </w:tblGrid>
      <w:tr w:rsidR="006A0927" w:rsidRPr="00765380" w:rsidTr="00985BF9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27" w:rsidRPr="003A67E8" w:rsidRDefault="006A0927" w:rsidP="00985BF9">
            <w:pPr>
              <w:widowControl w:val="0"/>
              <w:ind w:right="271"/>
              <w:jc w:val="center"/>
              <w:rPr>
                <w:snapToGrid w:val="0"/>
              </w:rPr>
            </w:pPr>
            <w:r w:rsidRPr="005A3C7A">
              <w:rPr>
                <w:i/>
                <w:sz w:val="28"/>
                <w:szCs w:val="28"/>
              </w:rPr>
              <w:t xml:space="preserve"> Нестерова Дарья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27" w:rsidRPr="003A67E8" w:rsidRDefault="006A0927" w:rsidP="00985BF9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 xml:space="preserve">диплом 2 степени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27" w:rsidRPr="003A67E8" w:rsidRDefault="006A0927" w:rsidP="00985BF9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объединение «Школа лидера»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27" w:rsidRPr="003A67E8" w:rsidRDefault="006A0927" w:rsidP="00985BF9">
            <w:pPr>
              <w:widowControl w:val="0"/>
              <w:ind w:right="271"/>
              <w:jc w:val="center"/>
              <w:rPr>
                <w:snapToGrid w:val="0"/>
              </w:rPr>
            </w:pPr>
            <w:r w:rsidRPr="003A67E8">
              <w:rPr>
                <w:snapToGrid w:val="0"/>
              </w:rPr>
              <w:t>Педагог                   О.В.Горина</w:t>
            </w:r>
          </w:p>
        </w:tc>
      </w:tr>
    </w:tbl>
    <w:p w:rsidR="006A0927" w:rsidRDefault="006A0927" w:rsidP="006A0927">
      <w:pPr>
        <w:jc w:val="center"/>
        <w:rPr>
          <w:b/>
          <w:sz w:val="28"/>
          <w:szCs w:val="28"/>
        </w:rPr>
      </w:pPr>
    </w:p>
    <w:p w:rsidR="006A0927" w:rsidRDefault="006A0927" w:rsidP="006A0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E25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Всероссийский конкурс с международным участием для педагогов «Светоч»</w:t>
      </w:r>
    </w:p>
    <w:p w:rsidR="006A0927" w:rsidRPr="006A0927" w:rsidRDefault="006A0927" w:rsidP="006A0927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3076"/>
        <w:gridCol w:w="2399"/>
        <w:gridCol w:w="2302"/>
      </w:tblGrid>
      <w:tr w:rsidR="006A0927" w:rsidTr="00985B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27" w:rsidRPr="003A67E8" w:rsidRDefault="006A0927" w:rsidP="00985BF9">
            <w:pPr>
              <w:widowControl w:val="0"/>
              <w:ind w:right="271"/>
              <w:jc w:val="center"/>
              <w:rPr>
                <w:snapToGrid w:val="0"/>
              </w:rPr>
            </w:pPr>
            <w:r>
              <w:rPr>
                <w:snapToGrid w:val="0"/>
              </w:rPr>
              <w:t>Презентация юбилея ДДТ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27" w:rsidRPr="003A67E8" w:rsidRDefault="006A0927" w:rsidP="00985BF9">
            <w:pPr>
              <w:widowControl w:val="0"/>
              <w:ind w:right="271"/>
              <w:jc w:val="center"/>
              <w:rPr>
                <w:snapToGrid w:val="0"/>
              </w:rPr>
            </w:pPr>
            <w:r>
              <w:rPr>
                <w:snapToGrid w:val="0"/>
              </w:rPr>
              <w:t>диплом победителя 1</w:t>
            </w:r>
            <w:r w:rsidRPr="003A67E8">
              <w:rPr>
                <w:snapToGrid w:val="0"/>
              </w:rPr>
              <w:t xml:space="preserve"> степени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27" w:rsidRPr="003A67E8" w:rsidRDefault="006A0927" w:rsidP="00985BF9">
            <w:pPr>
              <w:widowControl w:val="0"/>
              <w:ind w:right="271"/>
              <w:jc w:val="center"/>
              <w:rPr>
                <w:snapToGrid w:val="0"/>
              </w:rPr>
            </w:pPr>
            <w:r>
              <w:rPr>
                <w:snapToGrid w:val="0"/>
              </w:rPr>
              <w:t>директор МБУ ДО»ДДТ»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27" w:rsidRPr="003A67E8" w:rsidRDefault="006A0927" w:rsidP="00985BF9">
            <w:pPr>
              <w:widowControl w:val="0"/>
              <w:ind w:right="271"/>
              <w:jc w:val="center"/>
              <w:rPr>
                <w:snapToGrid w:val="0"/>
              </w:rPr>
            </w:pPr>
            <w:r>
              <w:rPr>
                <w:snapToGrid w:val="0"/>
              </w:rPr>
              <w:t>О.В.Ярославцева</w:t>
            </w:r>
            <w:r w:rsidRPr="003A67E8">
              <w:rPr>
                <w:snapToGrid w:val="0"/>
              </w:rPr>
              <w:t>.</w:t>
            </w:r>
          </w:p>
        </w:tc>
      </w:tr>
    </w:tbl>
    <w:p w:rsidR="006A0927" w:rsidRDefault="006A0927" w:rsidP="006A0927">
      <w:pPr>
        <w:jc w:val="center"/>
        <w:rPr>
          <w:b/>
          <w:sz w:val="28"/>
          <w:szCs w:val="28"/>
        </w:rPr>
      </w:pPr>
    </w:p>
    <w:p w:rsidR="006A0927" w:rsidRPr="00765380" w:rsidRDefault="006A0927" w:rsidP="006A0927">
      <w:pPr>
        <w:jc w:val="center"/>
        <w:rPr>
          <w:b/>
          <w:sz w:val="28"/>
          <w:szCs w:val="28"/>
        </w:rPr>
      </w:pPr>
      <w:r w:rsidRPr="00765380">
        <w:rPr>
          <w:b/>
          <w:sz w:val="28"/>
          <w:szCs w:val="28"/>
        </w:rPr>
        <w:t xml:space="preserve">Международный </w:t>
      </w:r>
      <w:r w:rsidRPr="007D495C">
        <w:rPr>
          <w:b/>
          <w:i/>
          <w:sz w:val="28"/>
          <w:szCs w:val="28"/>
        </w:rPr>
        <w:t>проект mega-talant.com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3"/>
        <w:gridCol w:w="2641"/>
        <w:gridCol w:w="2328"/>
        <w:gridCol w:w="2300"/>
      </w:tblGrid>
      <w:tr w:rsidR="006A0927" w:rsidRPr="00765380" w:rsidTr="00985BF9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27" w:rsidRPr="006A0927" w:rsidRDefault="006A0927" w:rsidP="00985BF9">
            <w:pPr>
              <w:widowControl w:val="0"/>
              <w:ind w:right="271"/>
              <w:jc w:val="center"/>
              <w:rPr>
                <w:snapToGrid w:val="0"/>
              </w:rPr>
            </w:pPr>
            <w:r w:rsidRPr="006A0927">
              <w:rPr>
                <w:sz w:val="22"/>
                <w:szCs w:val="22"/>
              </w:rPr>
              <w:t>«Мультимидийные технологии Создаем презентацию в POWERPOINTE»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27" w:rsidRPr="006A0927" w:rsidRDefault="006A0927" w:rsidP="00985BF9">
            <w:pPr>
              <w:widowControl w:val="0"/>
              <w:ind w:right="271"/>
              <w:jc w:val="center"/>
              <w:rPr>
                <w:snapToGrid w:val="0"/>
              </w:rPr>
            </w:pPr>
            <w:r w:rsidRPr="006A0927">
              <w:rPr>
                <w:sz w:val="22"/>
                <w:szCs w:val="22"/>
              </w:rPr>
              <w:t>Свидетельство участника вебинара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27" w:rsidRPr="006A0927" w:rsidRDefault="006A0927" w:rsidP="00985BF9">
            <w:pPr>
              <w:widowControl w:val="0"/>
              <w:ind w:right="271"/>
              <w:jc w:val="center"/>
              <w:rPr>
                <w:snapToGrid w:val="0"/>
              </w:rPr>
            </w:pPr>
            <w:r w:rsidRPr="006A0927">
              <w:rPr>
                <w:snapToGrid w:val="0"/>
                <w:sz w:val="22"/>
                <w:szCs w:val="22"/>
              </w:rPr>
              <w:t>объединение «Волшебный мир бумажной  сказки»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27" w:rsidRPr="006A0927" w:rsidRDefault="006A0927" w:rsidP="00985BF9">
            <w:pPr>
              <w:widowControl w:val="0"/>
              <w:ind w:right="271"/>
              <w:jc w:val="center"/>
              <w:rPr>
                <w:snapToGrid w:val="0"/>
              </w:rPr>
            </w:pPr>
            <w:r w:rsidRPr="006A0927">
              <w:rPr>
                <w:snapToGrid w:val="0"/>
                <w:sz w:val="22"/>
                <w:szCs w:val="22"/>
              </w:rPr>
              <w:t>Педагог                   Л.Я.Панчак.</w:t>
            </w:r>
          </w:p>
        </w:tc>
      </w:tr>
    </w:tbl>
    <w:p w:rsidR="0072386A" w:rsidRDefault="0072386A" w:rsidP="0072386A">
      <w:pPr>
        <w:jc w:val="center"/>
      </w:pPr>
    </w:p>
    <w:p w:rsidR="00B0161D" w:rsidRPr="00731FC9" w:rsidRDefault="00B0161D" w:rsidP="006353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    Анализ  состояния  образовательного  процесса  в  ДДТ  позволяет </w:t>
      </w:r>
    </w:p>
    <w:p w:rsidR="00B0161D" w:rsidRPr="00731FC9" w:rsidRDefault="00B0161D" w:rsidP="00635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сделать вывод, что результатом образовательной деятельности в ДДТ является  степень соответ</w:t>
      </w:r>
      <w:r w:rsidR="00EC0360">
        <w:rPr>
          <w:rFonts w:ascii="Times New Roman" w:hAnsi="Times New Roman" w:cs="Times New Roman"/>
          <w:sz w:val="28"/>
          <w:szCs w:val="28"/>
        </w:rPr>
        <w:t xml:space="preserve">ствия подготовленности учащихся </w:t>
      </w:r>
      <w:r w:rsidRPr="00731FC9">
        <w:rPr>
          <w:rFonts w:ascii="Times New Roman" w:hAnsi="Times New Roman" w:cs="Times New Roman"/>
          <w:sz w:val="28"/>
          <w:szCs w:val="28"/>
        </w:rPr>
        <w:t xml:space="preserve">к требованиям дополнительных общеобразовательных программ. </w:t>
      </w:r>
    </w:p>
    <w:p w:rsidR="00B0161D" w:rsidRPr="00731FC9" w:rsidRDefault="00B0161D" w:rsidP="006353FC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1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2.8. Методическая деятельность учреждения. </w:t>
      </w:r>
    </w:p>
    <w:p w:rsidR="00B0161D" w:rsidRPr="00731FC9" w:rsidRDefault="00B0161D" w:rsidP="006353FC">
      <w:pPr>
        <w:ind w:firstLine="709"/>
        <w:jc w:val="both"/>
        <w:rPr>
          <w:sz w:val="28"/>
          <w:szCs w:val="28"/>
        </w:rPr>
      </w:pPr>
      <w:r w:rsidRPr="00731FC9">
        <w:rPr>
          <w:sz w:val="28"/>
          <w:szCs w:val="28"/>
        </w:rPr>
        <w:lastRenderedPageBreak/>
        <w:t xml:space="preserve">Деятельность методической службы Дома детского творчества  направлена на современное методическое обеспечение образовательного процесса, способствующее формированию, развитию профессиональной психолого-педагогической компетенции педагогических кадров и совершенствованию образовательного процесса, позволяет решать многоаспектные проблемы, повышать информационную культуру педагогических кадров, создает условия для саморазвития педагогов. </w:t>
      </w:r>
    </w:p>
    <w:p w:rsidR="00B0161D" w:rsidRPr="00731FC9" w:rsidRDefault="00213341" w:rsidP="00635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2017-2018</w:t>
      </w:r>
      <w:r w:rsidR="00B0161D" w:rsidRPr="00731FC9">
        <w:rPr>
          <w:sz w:val="28"/>
          <w:szCs w:val="28"/>
        </w:rPr>
        <w:t xml:space="preserve"> учебном году продолжена работа по гражданско-патриотическому и духовно-нравственному воспитанию и образованию детей. Разработан</w:t>
      </w:r>
      <w:r w:rsidR="00EC0360">
        <w:rPr>
          <w:sz w:val="28"/>
          <w:szCs w:val="28"/>
        </w:rPr>
        <w:t xml:space="preserve">ы мероприятия к празднованию </w:t>
      </w:r>
      <w:r w:rsidR="00B0161D" w:rsidRPr="00731FC9">
        <w:rPr>
          <w:sz w:val="28"/>
          <w:szCs w:val="28"/>
        </w:rPr>
        <w:t>.</w:t>
      </w:r>
    </w:p>
    <w:p w:rsidR="00B0161D" w:rsidRPr="00731FC9" w:rsidRDefault="00B0161D" w:rsidP="006353FC">
      <w:pPr>
        <w:ind w:firstLine="709"/>
        <w:rPr>
          <w:sz w:val="28"/>
          <w:szCs w:val="28"/>
        </w:rPr>
      </w:pPr>
      <w:r w:rsidRPr="00731FC9">
        <w:rPr>
          <w:sz w:val="28"/>
          <w:szCs w:val="28"/>
        </w:rPr>
        <w:t>В течение всего  года педагоги ДДТ повышали свой профессиональный уровень, участвовали в онлайн семинарах, конкурсах профессионального мастерства,  были проведены открытые занятия.</w:t>
      </w:r>
      <w:r w:rsidR="00EC0360">
        <w:rPr>
          <w:sz w:val="28"/>
          <w:szCs w:val="28"/>
        </w:rPr>
        <w:t xml:space="preserve"> </w:t>
      </w:r>
      <w:r w:rsidRPr="00731FC9">
        <w:rPr>
          <w:sz w:val="28"/>
          <w:szCs w:val="28"/>
        </w:rPr>
        <w:t>В результате анализа работы педагогов по самообразованию сделаем вывод, что планируя работу на следующий год разработать схему открытых занятий и план работы по обмену опытом.</w:t>
      </w:r>
    </w:p>
    <w:p w:rsidR="00B0161D" w:rsidRPr="00731FC9" w:rsidRDefault="00B0161D" w:rsidP="006353FC">
      <w:pPr>
        <w:jc w:val="both"/>
        <w:rPr>
          <w:sz w:val="28"/>
          <w:szCs w:val="28"/>
        </w:rPr>
      </w:pPr>
      <w:r w:rsidRPr="00731FC9">
        <w:rPr>
          <w:sz w:val="28"/>
          <w:szCs w:val="28"/>
        </w:rPr>
        <w:t>Положительными результатами методической деятельности являются:</w:t>
      </w:r>
    </w:p>
    <w:p w:rsidR="00B0161D" w:rsidRPr="00731FC9" w:rsidRDefault="00B0161D" w:rsidP="006353FC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731FC9">
        <w:rPr>
          <w:sz w:val="28"/>
          <w:szCs w:val="28"/>
        </w:rPr>
        <w:t>систематическая работа методического совета;</w:t>
      </w:r>
    </w:p>
    <w:p w:rsidR="00B0161D" w:rsidRPr="00731FC9" w:rsidRDefault="00B0161D" w:rsidP="006353FC">
      <w:pPr>
        <w:widowControl w:val="0"/>
        <w:numPr>
          <w:ilvl w:val="0"/>
          <w:numId w:val="11"/>
        </w:numPr>
        <w:suppressAutoHyphens/>
        <w:ind w:left="0" w:right="30" w:firstLine="0"/>
        <w:jc w:val="both"/>
        <w:rPr>
          <w:sz w:val="28"/>
          <w:szCs w:val="28"/>
        </w:rPr>
      </w:pPr>
      <w:r w:rsidRPr="00731FC9">
        <w:rPr>
          <w:sz w:val="28"/>
          <w:szCs w:val="28"/>
        </w:rPr>
        <w:t>повышение качества методической продукции   педагогов;</w:t>
      </w:r>
    </w:p>
    <w:p w:rsidR="00B0161D" w:rsidRPr="00731FC9" w:rsidRDefault="00B0161D" w:rsidP="006353FC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731FC9">
        <w:rPr>
          <w:sz w:val="28"/>
          <w:szCs w:val="28"/>
        </w:rPr>
        <w:t>повышение качества оформления  учебно-программной документации, отвечающей современным требованиям и комплексному методическому обеспечению образовательного и  воспитательного процессов;</w:t>
      </w:r>
    </w:p>
    <w:p w:rsidR="00B0161D" w:rsidRPr="00731FC9" w:rsidRDefault="00B0161D" w:rsidP="006353FC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731FC9">
        <w:rPr>
          <w:sz w:val="28"/>
          <w:szCs w:val="28"/>
        </w:rPr>
        <w:t xml:space="preserve">активизация использования сетевых ресурсов;  </w:t>
      </w:r>
    </w:p>
    <w:p w:rsidR="00B0161D" w:rsidRPr="00731FC9" w:rsidRDefault="00B0161D" w:rsidP="006353FC">
      <w:pPr>
        <w:pStyle w:val="af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731FC9">
        <w:rPr>
          <w:sz w:val="28"/>
          <w:szCs w:val="28"/>
        </w:rPr>
        <w:t xml:space="preserve">индивидуальные консультации, собеседования с педагогами оказывают корректирующую помощь педагогам. </w:t>
      </w:r>
    </w:p>
    <w:p w:rsidR="00B0161D" w:rsidRPr="00731FC9" w:rsidRDefault="00B0161D" w:rsidP="006353FC">
      <w:pPr>
        <w:pStyle w:val="af"/>
        <w:ind w:left="0" w:firstLine="0"/>
        <w:jc w:val="both"/>
        <w:rPr>
          <w:sz w:val="28"/>
          <w:szCs w:val="28"/>
        </w:rPr>
      </w:pPr>
      <w:r w:rsidRPr="00731FC9">
        <w:tab/>
      </w:r>
      <w:r w:rsidRPr="00731FC9">
        <w:rPr>
          <w:sz w:val="28"/>
          <w:szCs w:val="28"/>
        </w:rPr>
        <w:t>Педагоги понимают, что их  способность к изменениям  является решающим фактором развития, обеспечивающим конкурентоспособность и педагога и учреждения.</w:t>
      </w:r>
    </w:p>
    <w:p w:rsidR="00B0161D" w:rsidRPr="00731FC9" w:rsidRDefault="00B0161D" w:rsidP="006353FC">
      <w:pPr>
        <w:shd w:val="clear" w:color="auto" w:fill="FFFFFF"/>
        <w:ind w:right="174" w:firstLine="567"/>
        <w:jc w:val="both"/>
        <w:rPr>
          <w:rFonts w:ascii="Helvetica" w:hAnsi="Helvetica" w:cs="Helvetica"/>
          <w:sz w:val="20"/>
          <w:szCs w:val="20"/>
        </w:rPr>
      </w:pPr>
      <w:r w:rsidRPr="00731FC9">
        <w:rPr>
          <w:sz w:val="28"/>
          <w:szCs w:val="28"/>
        </w:rPr>
        <w:t>Учреждения дополнительного образования, как и школы, озабочены сегодня поисками нового содержания труда педагогов, поиском и апробацией новых средств и способов работы, обеспечивающих более яркое самовыражение личности педагога, способствующих развитию профессионального самосознании и определению траектории профессионального роста.</w:t>
      </w:r>
    </w:p>
    <w:p w:rsidR="00B0161D" w:rsidRPr="00731FC9" w:rsidRDefault="00B0161D" w:rsidP="006353FC">
      <w:pPr>
        <w:shd w:val="clear" w:color="auto" w:fill="FFFFFF"/>
        <w:ind w:right="174" w:firstLine="567"/>
        <w:jc w:val="both"/>
        <w:rPr>
          <w:rFonts w:ascii="Helvetica" w:hAnsi="Helvetica" w:cs="Helvetica"/>
          <w:sz w:val="20"/>
          <w:szCs w:val="20"/>
        </w:rPr>
      </w:pPr>
      <w:r w:rsidRPr="00731FC9">
        <w:rPr>
          <w:sz w:val="28"/>
          <w:szCs w:val="28"/>
        </w:rPr>
        <w:t>Профессионализм педагогов дополнительного образования сегодня уже характеризуют новые черты: их участие в организации и проведении опытно-экспериментальной работы, внедрение инновационного опыта, проектная деятельность.</w:t>
      </w:r>
    </w:p>
    <w:p w:rsidR="00B0161D" w:rsidRPr="00731FC9" w:rsidRDefault="00B0161D" w:rsidP="006353FC">
      <w:pPr>
        <w:shd w:val="clear" w:color="auto" w:fill="FFFFFF"/>
        <w:ind w:right="174"/>
        <w:jc w:val="both"/>
        <w:rPr>
          <w:rFonts w:ascii="Helvetica" w:hAnsi="Helvetica" w:cs="Helvetica"/>
          <w:sz w:val="20"/>
          <w:szCs w:val="20"/>
        </w:rPr>
      </w:pPr>
      <w:r w:rsidRPr="00731FC9">
        <w:rPr>
          <w:sz w:val="28"/>
          <w:szCs w:val="28"/>
        </w:rPr>
        <w:t>Повышается роль методической работы в учреждении дополнительного образования. Планирование методической работы проходило на Педагогическом совете учреждения. Общая методическая тема, над которой несколько лет работают все педагоги дополнительного  образования -  «Программное обеспечение учебно-воспитательного процесса  в дополнительном образовании».</w:t>
      </w:r>
    </w:p>
    <w:p w:rsidR="00B0161D" w:rsidRPr="00731FC9" w:rsidRDefault="00B0161D" w:rsidP="006353FC">
      <w:pPr>
        <w:shd w:val="clear" w:color="auto" w:fill="FFFFFF"/>
        <w:ind w:firstLine="567"/>
        <w:jc w:val="both"/>
        <w:rPr>
          <w:rFonts w:ascii="Helvetica" w:hAnsi="Helvetica" w:cs="Helvetica"/>
          <w:sz w:val="20"/>
          <w:szCs w:val="20"/>
        </w:rPr>
      </w:pPr>
      <w:r w:rsidRPr="00731FC9">
        <w:rPr>
          <w:sz w:val="28"/>
          <w:szCs w:val="28"/>
        </w:rPr>
        <w:t xml:space="preserve">Все программы ориентированы на Требования к содержанию и оформлению дополнительных образовательных программ,  учитывают социальный заказ: их реализация  обеспечивает занятость учащихся младших классов во второй половине дня, помогает организовать досуговую деятельность школьников </w:t>
      </w:r>
      <w:r w:rsidRPr="00731FC9">
        <w:rPr>
          <w:sz w:val="28"/>
          <w:szCs w:val="28"/>
        </w:rPr>
        <w:lastRenderedPageBreak/>
        <w:t>средних классов и проведение профориентационной и исследовательской работы со старшеклассниками.</w:t>
      </w:r>
    </w:p>
    <w:p w:rsidR="00B0161D" w:rsidRPr="00731FC9" w:rsidRDefault="00B0161D" w:rsidP="006353FC">
      <w:pPr>
        <w:shd w:val="clear" w:color="auto" w:fill="FFFFFF"/>
        <w:ind w:right="-5" w:firstLine="567"/>
        <w:jc w:val="both"/>
        <w:rPr>
          <w:rFonts w:ascii="Helvetica" w:hAnsi="Helvetica" w:cs="Helvetica"/>
          <w:sz w:val="20"/>
          <w:szCs w:val="20"/>
        </w:rPr>
      </w:pPr>
      <w:r w:rsidRPr="00731FC9">
        <w:rPr>
          <w:sz w:val="28"/>
          <w:szCs w:val="28"/>
        </w:rPr>
        <w:t>В программировании дополнительного образования  используются 3 инновационных подхода:</w:t>
      </w:r>
    </w:p>
    <w:p w:rsidR="00B0161D" w:rsidRPr="00731FC9" w:rsidRDefault="00B0161D" w:rsidP="006353FC">
      <w:pPr>
        <w:shd w:val="clear" w:color="auto" w:fill="FFFFFF"/>
        <w:ind w:right="-5"/>
        <w:jc w:val="both"/>
        <w:rPr>
          <w:rFonts w:ascii="Helvetica" w:hAnsi="Helvetica" w:cs="Helvetica"/>
          <w:sz w:val="20"/>
          <w:szCs w:val="20"/>
        </w:rPr>
      </w:pPr>
      <w:r w:rsidRPr="00731FC9">
        <w:rPr>
          <w:sz w:val="28"/>
          <w:szCs w:val="28"/>
        </w:rPr>
        <w:t>1. Применение личностно-ориентированного содержания дополнительного образования.</w:t>
      </w:r>
    </w:p>
    <w:p w:rsidR="00B0161D" w:rsidRPr="00731FC9" w:rsidRDefault="00B0161D" w:rsidP="006353FC">
      <w:pPr>
        <w:shd w:val="clear" w:color="auto" w:fill="FFFFFF"/>
        <w:ind w:right="-5"/>
        <w:rPr>
          <w:rFonts w:ascii="Helvetica" w:hAnsi="Helvetica" w:cs="Helvetica"/>
          <w:sz w:val="20"/>
          <w:szCs w:val="20"/>
        </w:rPr>
      </w:pPr>
      <w:r w:rsidRPr="00731FC9">
        <w:rPr>
          <w:sz w:val="28"/>
          <w:szCs w:val="28"/>
        </w:rPr>
        <w:t>2. Приоритет патриотического воспитания.</w:t>
      </w:r>
    </w:p>
    <w:p w:rsidR="00B0161D" w:rsidRPr="00731FC9" w:rsidRDefault="00B0161D" w:rsidP="006353FC">
      <w:pPr>
        <w:shd w:val="clear" w:color="auto" w:fill="FFFFFF"/>
        <w:ind w:right="-5"/>
        <w:rPr>
          <w:sz w:val="28"/>
          <w:szCs w:val="28"/>
        </w:rPr>
      </w:pPr>
      <w:r w:rsidRPr="00731FC9">
        <w:rPr>
          <w:sz w:val="28"/>
          <w:szCs w:val="28"/>
        </w:rPr>
        <w:t>3. Формирование инновационного мышления  и исторического сознания.</w:t>
      </w:r>
    </w:p>
    <w:p w:rsidR="00B0161D" w:rsidRPr="00DE7B78" w:rsidRDefault="00213341" w:rsidP="006353FC">
      <w:pPr>
        <w:shd w:val="clear" w:color="auto" w:fill="FFFFFF"/>
        <w:ind w:right="174" w:firstLine="567"/>
        <w:jc w:val="both"/>
        <w:rPr>
          <w:rFonts w:ascii="Helvetica" w:hAnsi="Helvetica" w:cs="Helvetica"/>
          <w:sz w:val="20"/>
          <w:szCs w:val="20"/>
        </w:rPr>
      </w:pPr>
      <w:r w:rsidRPr="00DE7B78">
        <w:rPr>
          <w:sz w:val="28"/>
          <w:szCs w:val="28"/>
        </w:rPr>
        <w:t>В 2017-2018</w:t>
      </w:r>
      <w:r w:rsidR="00B0161D" w:rsidRPr="00DE7B78">
        <w:rPr>
          <w:sz w:val="28"/>
          <w:szCs w:val="28"/>
        </w:rPr>
        <w:t xml:space="preserve"> учебном году</w:t>
      </w:r>
    </w:p>
    <w:p w:rsidR="00B0161D" w:rsidRPr="00DE7B78" w:rsidRDefault="00B0161D" w:rsidP="006353FC">
      <w:pPr>
        <w:shd w:val="clear" w:color="auto" w:fill="FFFFFF"/>
        <w:ind w:right="174"/>
        <w:jc w:val="both"/>
        <w:rPr>
          <w:rFonts w:ascii="Helvetica" w:hAnsi="Helvetica" w:cs="Helvetica"/>
          <w:sz w:val="20"/>
          <w:szCs w:val="20"/>
        </w:rPr>
      </w:pPr>
      <w:r w:rsidRPr="00DE7B78">
        <w:rPr>
          <w:rFonts w:ascii="Wingdings" w:hAnsi="Wingdings" w:cs="Wingdings"/>
          <w:sz w:val="28"/>
          <w:szCs w:val="28"/>
        </w:rPr>
        <w:t></w:t>
      </w:r>
      <w:r w:rsidRPr="00DE7B78">
        <w:rPr>
          <w:sz w:val="14"/>
          <w:szCs w:val="14"/>
        </w:rPr>
        <w:t>               </w:t>
      </w:r>
      <w:r w:rsidRPr="00DE7B78">
        <w:rPr>
          <w:rStyle w:val="apple-converted-space"/>
          <w:sz w:val="14"/>
          <w:szCs w:val="14"/>
        </w:rPr>
        <w:t> </w:t>
      </w:r>
      <w:r w:rsidRPr="00DE7B78">
        <w:rPr>
          <w:sz w:val="28"/>
          <w:szCs w:val="28"/>
        </w:rPr>
        <w:t>разрабо</w:t>
      </w:r>
      <w:r w:rsidR="00BB0A6D" w:rsidRPr="00DE7B78">
        <w:rPr>
          <w:sz w:val="28"/>
          <w:szCs w:val="28"/>
        </w:rPr>
        <w:t>тано  более 11</w:t>
      </w:r>
      <w:r w:rsidRPr="00DE7B78">
        <w:rPr>
          <w:sz w:val="28"/>
          <w:szCs w:val="28"/>
        </w:rPr>
        <w:t xml:space="preserve"> положений о районных конкурсах по направлениям деятельности;</w:t>
      </w:r>
    </w:p>
    <w:p w:rsidR="00B0161D" w:rsidRPr="00DE7B78" w:rsidRDefault="00B0161D" w:rsidP="006353FC">
      <w:pPr>
        <w:shd w:val="clear" w:color="auto" w:fill="FFFFFF"/>
        <w:ind w:right="174"/>
        <w:jc w:val="both"/>
        <w:rPr>
          <w:rFonts w:ascii="Helvetica" w:hAnsi="Helvetica" w:cs="Helvetica"/>
          <w:sz w:val="20"/>
          <w:szCs w:val="20"/>
        </w:rPr>
      </w:pPr>
      <w:r w:rsidRPr="00DE7B78">
        <w:rPr>
          <w:rFonts w:ascii="Wingdings" w:hAnsi="Wingdings" w:cs="Wingdings"/>
          <w:sz w:val="28"/>
          <w:szCs w:val="28"/>
        </w:rPr>
        <w:t></w:t>
      </w:r>
      <w:r w:rsidRPr="00DE7B78">
        <w:rPr>
          <w:sz w:val="14"/>
          <w:szCs w:val="14"/>
        </w:rPr>
        <w:t>               </w:t>
      </w:r>
      <w:r w:rsidRPr="00DE7B78">
        <w:rPr>
          <w:rStyle w:val="apple-converted-space"/>
          <w:sz w:val="14"/>
          <w:szCs w:val="14"/>
        </w:rPr>
        <w:t> </w:t>
      </w:r>
      <w:r w:rsidRPr="00DE7B78">
        <w:rPr>
          <w:sz w:val="28"/>
          <w:szCs w:val="28"/>
        </w:rPr>
        <w:t>проведены  6 массовых районных  конкурсных мероприятий  для обучающихся школ района;</w:t>
      </w:r>
    </w:p>
    <w:p w:rsidR="00B0161D" w:rsidRPr="00DE7B78" w:rsidRDefault="00B0161D" w:rsidP="006353FC">
      <w:pPr>
        <w:shd w:val="clear" w:color="auto" w:fill="FFFFFF"/>
        <w:ind w:right="174"/>
        <w:jc w:val="both"/>
        <w:rPr>
          <w:rFonts w:ascii="Helvetica" w:hAnsi="Helvetica" w:cs="Helvetica"/>
          <w:sz w:val="20"/>
          <w:szCs w:val="20"/>
        </w:rPr>
      </w:pPr>
      <w:r w:rsidRPr="00DE7B78">
        <w:rPr>
          <w:rFonts w:ascii="Wingdings" w:hAnsi="Wingdings" w:cs="Wingdings"/>
          <w:sz w:val="28"/>
          <w:szCs w:val="28"/>
        </w:rPr>
        <w:t></w:t>
      </w:r>
      <w:r w:rsidRPr="00DE7B78">
        <w:rPr>
          <w:sz w:val="14"/>
          <w:szCs w:val="14"/>
        </w:rPr>
        <w:t>                </w:t>
      </w:r>
      <w:r w:rsidRPr="00DE7B78">
        <w:rPr>
          <w:rStyle w:val="apple-converted-space"/>
          <w:sz w:val="14"/>
          <w:szCs w:val="14"/>
        </w:rPr>
        <w:t> </w:t>
      </w:r>
      <w:r w:rsidRPr="00DE7B78">
        <w:rPr>
          <w:sz w:val="28"/>
          <w:szCs w:val="28"/>
        </w:rPr>
        <w:t>оформлено 3  выставки декоративно-прикладного и изобразительного творчества различной тематики,</w:t>
      </w:r>
    </w:p>
    <w:p w:rsidR="00B0161D" w:rsidRPr="00DE7B78" w:rsidRDefault="00B0161D" w:rsidP="006353FC">
      <w:pPr>
        <w:shd w:val="clear" w:color="auto" w:fill="FFFFFF"/>
        <w:ind w:right="174"/>
        <w:jc w:val="both"/>
        <w:rPr>
          <w:rFonts w:ascii="Helvetica" w:hAnsi="Helvetica" w:cs="Helvetica"/>
          <w:sz w:val="20"/>
          <w:szCs w:val="20"/>
        </w:rPr>
      </w:pPr>
      <w:r w:rsidRPr="00DE7B78">
        <w:rPr>
          <w:rFonts w:ascii="Wingdings" w:hAnsi="Wingdings" w:cs="Wingdings"/>
          <w:sz w:val="28"/>
          <w:szCs w:val="28"/>
        </w:rPr>
        <w:t></w:t>
      </w:r>
      <w:r w:rsidRPr="00DE7B78">
        <w:rPr>
          <w:sz w:val="14"/>
          <w:szCs w:val="14"/>
        </w:rPr>
        <w:t>               </w:t>
      </w:r>
      <w:r w:rsidRPr="00DE7B78">
        <w:rPr>
          <w:rStyle w:val="apple-converted-space"/>
          <w:sz w:val="14"/>
          <w:szCs w:val="14"/>
        </w:rPr>
        <w:t> </w:t>
      </w:r>
      <w:r w:rsidRPr="00DE7B78">
        <w:rPr>
          <w:sz w:val="28"/>
          <w:szCs w:val="28"/>
        </w:rPr>
        <w:t>организовано  10 районных заочных  конкурсов по патриотическому  и прикладному творчеству,</w:t>
      </w:r>
    </w:p>
    <w:p w:rsidR="00B0161D" w:rsidRPr="00DE7B78" w:rsidRDefault="00B0161D" w:rsidP="006353FC">
      <w:pPr>
        <w:shd w:val="clear" w:color="auto" w:fill="FFFFFF"/>
        <w:ind w:left="720" w:right="174" w:hanging="720"/>
        <w:jc w:val="both"/>
        <w:rPr>
          <w:rFonts w:ascii="Helvetica" w:hAnsi="Helvetica" w:cs="Helvetica"/>
          <w:sz w:val="20"/>
          <w:szCs w:val="20"/>
        </w:rPr>
      </w:pPr>
      <w:r w:rsidRPr="00DE7B78">
        <w:rPr>
          <w:rFonts w:ascii="Wingdings" w:hAnsi="Wingdings" w:cs="Wingdings"/>
          <w:sz w:val="28"/>
          <w:szCs w:val="28"/>
        </w:rPr>
        <w:t></w:t>
      </w:r>
      <w:r w:rsidRPr="00DE7B78">
        <w:rPr>
          <w:sz w:val="14"/>
          <w:szCs w:val="14"/>
        </w:rPr>
        <w:t>               </w:t>
      </w:r>
      <w:r w:rsidRPr="00DE7B78">
        <w:rPr>
          <w:rStyle w:val="apple-converted-space"/>
          <w:sz w:val="14"/>
          <w:szCs w:val="14"/>
        </w:rPr>
        <w:t> </w:t>
      </w:r>
      <w:r w:rsidRPr="00DE7B78">
        <w:rPr>
          <w:sz w:val="28"/>
          <w:szCs w:val="28"/>
        </w:rPr>
        <w:t>проведена организационная работа  по организации участия  школьных коллективов в  областных конкурсах:</w:t>
      </w:r>
    </w:p>
    <w:p w:rsidR="00B0161D" w:rsidRPr="00DE7B78" w:rsidRDefault="00B0161D" w:rsidP="006353FC">
      <w:pPr>
        <w:shd w:val="clear" w:color="auto" w:fill="FFFFFF"/>
        <w:ind w:right="174"/>
        <w:jc w:val="both"/>
        <w:rPr>
          <w:rFonts w:ascii="Helvetica" w:hAnsi="Helvetica" w:cs="Helvetica"/>
          <w:sz w:val="20"/>
          <w:szCs w:val="20"/>
        </w:rPr>
      </w:pPr>
      <w:r w:rsidRPr="00DE7B78">
        <w:rPr>
          <w:rFonts w:ascii="Wingdings" w:hAnsi="Wingdings" w:cs="Wingdings"/>
          <w:sz w:val="28"/>
          <w:szCs w:val="28"/>
        </w:rPr>
        <w:t></w:t>
      </w:r>
      <w:r w:rsidRPr="00DE7B78">
        <w:rPr>
          <w:sz w:val="14"/>
          <w:szCs w:val="14"/>
        </w:rPr>
        <w:t>               </w:t>
      </w:r>
      <w:r w:rsidRPr="00DE7B78">
        <w:rPr>
          <w:rStyle w:val="apple-converted-space"/>
          <w:sz w:val="14"/>
          <w:szCs w:val="14"/>
        </w:rPr>
        <w:t> </w:t>
      </w:r>
      <w:r w:rsidRPr="00DE7B78">
        <w:rPr>
          <w:sz w:val="28"/>
          <w:szCs w:val="28"/>
        </w:rPr>
        <w:t>проведено 4 экскурсии  с познавательными тематическими программами по выставкам  детского творчества в ДДТ для младших школьников школ района;</w:t>
      </w:r>
    </w:p>
    <w:p w:rsidR="00B0161D" w:rsidRDefault="00B0161D" w:rsidP="006353FC">
      <w:pPr>
        <w:shd w:val="clear" w:color="auto" w:fill="FFFFFF"/>
        <w:ind w:right="174"/>
        <w:jc w:val="both"/>
        <w:rPr>
          <w:sz w:val="28"/>
          <w:szCs w:val="28"/>
        </w:rPr>
      </w:pPr>
      <w:r w:rsidRPr="00DE7B78">
        <w:rPr>
          <w:rFonts w:ascii="Wingdings" w:hAnsi="Wingdings" w:cs="Wingdings"/>
          <w:sz w:val="28"/>
          <w:szCs w:val="28"/>
        </w:rPr>
        <w:t></w:t>
      </w:r>
      <w:r w:rsidRPr="00DE7B78">
        <w:rPr>
          <w:sz w:val="14"/>
          <w:szCs w:val="14"/>
        </w:rPr>
        <w:t>                </w:t>
      </w:r>
      <w:r w:rsidRPr="00DE7B78">
        <w:rPr>
          <w:rStyle w:val="apple-converted-space"/>
          <w:sz w:val="14"/>
          <w:szCs w:val="14"/>
        </w:rPr>
        <w:t> </w:t>
      </w:r>
      <w:r w:rsidRPr="00DE7B78">
        <w:rPr>
          <w:sz w:val="28"/>
          <w:szCs w:val="28"/>
        </w:rPr>
        <w:t>по всем районным конкурсам организовано информирование  школ района о рез</w:t>
      </w:r>
      <w:r w:rsidR="00BB0A6D" w:rsidRPr="00DE7B78">
        <w:rPr>
          <w:sz w:val="28"/>
          <w:szCs w:val="28"/>
        </w:rPr>
        <w:t>ультатах (информационные письма</w:t>
      </w:r>
      <w:r w:rsidRPr="00DE7B78">
        <w:rPr>
          <w:sz w:val="28"/>
          <w:szCs w:val="28"/>
        </w:rPr>
        <w:t>).</w:t>
      </w:r>
    </w:p>
    <w:p w:rsidR="00B0161D" w:rsidRPr="00D13C6B" w:rsidRDefault="00B0161D" w:rsidP="00191073">
      <w:pPr>
        <w:shd w:val="clear" w:color="auto" w:fill="FFFFFF"/>
        <w:ind w:right="174"/>
        <w:jc w:val="right"/>
        <w:rPr>
          <w:b/>
          <w:bCs/>
          <w:sz w:val="28"/>
          <w:szCs w:val="28"/>
        </w:rPr>
      </w:pPr>
      <w:r w:rsidRPr="00D13C6B">
        <w:rPr>
          <w:b/>
          <w:bCs/>
          <w:sz w:val="28"/>
          <w:szCs w:val="28"/>
        </w:rPr>
        <w:t>Таблица №12</w:t>
      </w:r>
    </w:p>
    <w:p w:rsidR="00DE7B78" w:rsidRPr="006A0927" w:rsidRDefault="00DE7B78" w:rsidP="00DE7B78">
      <w:pPr>
        <w:tabs>
          <w:tab w:val="left" w:pos="3690"/>
        </w:tabs>
        <w:jc w:val="center"/>
        <w:rPr>
          <w:b/>
          <w:sz w:val="28"/>
          <w:szCs w:val="28"/>
        </w:rPr>
      </w:pPr>
      <w:r w:rsidRPr="006A0927">
        <w:rPr>
          <w:b/>
          <w:sz w:val="28"/>
          <w:szCs w:val="28"/>
        </w:rPr>
        <w:t>Открытые занятия и воспитательные мероприятия проводимые педагогами дополнительного образования МБУ ДО «ДДТ» в 2017-2018 уч. год.</w:t>
      </w:r>
    </w:p>
    <w:p w:rsidR="00DE7B78" w:rsidRPr="001B017F" w:rsidRDefault="00DE7B78" w:rsidP="00DE7B78">
      <w:pPr>
        <w:tabs>
          <w:tab w:val="left" w:pos="3690"/>
        </w:tabs>
        <w:jc w:val="center"/>
        <w:rPr>
          <w:b/>
        </w:rPr>
      </w:pPr>
    </w:p>
    <w:tbl>
      <w:tblPr>
        <w:tblStyle w:val="a7"/>
        <w:tblW w:w="11341" w:type="dxa"/>
        <w:tblInd w:w="-601" w:type="dxa"/>
        <w:tblLayout w:type="fixed"/>
        <w:tblLook w:val="04A0"/>
      </w:tblPr>
      <w:tblGrid>
        <w:gridCol w:w="567"/>
        <w:gridCol w:w="1418"/>
        <w:gridCol w:w="1418"/>
        <w:gridCol w:w="2835"/>
        <w:gridCol w:w="1134"/>
        <w:gridCol w:w="2693"/>
        <w:gridCol w:w="1276"/>
      </w:tblGrid>
      <w:tr w:rsidR="00DE7B78" w:rsidRPr="001B017F" w:rsidTr="009A6EBB">
        <w:tc>
          <w:tcPr>
            <w:tcW w:w="567" w:type="dxa"/>
          </w:tcPr>
          <w:p w:rsidR="00DE7B78" w:rsidRPr="001B017F" w:rsidRDefault="00DE7B78" w:rsidP="00985BF9">
            <w:pPr>
              <w:tabs>
                <w:tab w:val="left" w:pos="3690"/>
              </w:tabs>
              <w:rPr>
                <w:rFonts w:cs="Times New Roman"/>
                <w:b/>
              </w:rPr>
            </w:pPr>
            <w:r w:rsidRPr="001B017F">
              <w:rPr>
                <w:rFonts w:cs="Times New Roman"/>
                <w:b/>
              </w:rPr>
              <w:t>№</w:t>
            </w:r>
          </w:p>
        </w:tc>
        <w:tc>
          <w:tcPr>
            <w:tcW w:w="1418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b/>
                <w:sz w:val="22"/>
                <w:szCs w:val="22"/>
              </w:rPr>
            </w:pPr>
            <w:r w:rsidRPr="009A6EBB">
              <w:rPr>
                <w:rFonts w:cs="Times New Roman"/>
                <w:b/>
                <w:sz w:val="22"/>
                <w:szCs w:val="22"/>
              </w:rPr>
              <w:t>Педагог</w:t>
            </w:r>
          </w:p>
        </w:tc>
        <w:tc>
          <w:tcPr>
            <w:tcW w:w="1418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b/>
                <w:sz w:val="22"/>
                <w:szCs w:val="22"/>
              </w:rPr>
            </w:pPr>
            <w:r w:rsidRPr="009A6EBB">
              <w:rPr>
                <w:rFonts w:cs="Times New Roman"/>
                <w:b/>
                <w:sz w:val="22"/>
                <w:szCs w:val="22"/>
              </w:rPr>
              <w:t>Кружок</w:t>
            </w:r>
          </w:p>
        </w:tc>
        <w:tc>
          <w:tcPr>
            <w:tcW w:w="2835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b/>
                <w:sz w:val="22"/>
                <w:szCs w:val="22"/>
              </w:rPr>
            </w:pPr>
            <w:r w:rsidRPr="009A6EBB">
              <w:rPr>
                <w:rFonts w:cs="Times New Roman"/>
                <w:b/>
                <w:sz w:val="22"/>
                <w:szCs w:val="22"/>
              </w:rPr>
              <w:t>Образовательные открытые занятия</w:t>
            </w:r>
          </w:p>
        </w:tc>
        <w:tc>
          <w:tcPr>
            <w:tcW w:w="1134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b/>
                <w:sz w:val="22"/>
                <w:szCs w:val="22"/>
              </w:rPr>
            </w:pPr>
            <w:r w:rsidRPr="009A6EBB">
              <w:rPr>
                <w:rFonts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2693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b/>
                <w:sz w:val="22"/>
                <w:szCs w:val="22"/>
              </w:rPr>
            </w:pPr>
            <w:r w:rsidRPr="009A6EBB">
              <w:rPr>
                <w:rFonts w:cs="Times New Roman"/>
                <w:b/>
                <w:sz w:val="22"/>
                <w:szCs w:val="22"/>
              </w:rPr>
              <w:t>Воспитательные занятия</w:t>
            </w:r>
          </w:p>
        </w:tc>
        <w:tc>
          <w:tcPr>
            <w:tcW w:w="1276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b/>
                <w:sz w:val="22"/>
                <w:szCs w:val="22"/>
              </w:rPr>
            </w:pPr>
            <w:r w:rsidRPr="009A6EBB">
              <w:rPr>
                <w:rFonts w:cs="Times New Roman"/>
                <w:b/>
                <w:sz w:val="22"/>
                <w:szCs w:val="22"/>
              </w:rPr>
              <w:t>Дата</w:t>
            </w:r>
          </w:p>
        </w:tc>
      </w:tr>
      <w:tr w:rsidR="00DE7B78" w:rsidRPr="001B017F" w:rsidTr="009A6EBB">
        <w:tc>
          <w:tcPr>
            <w:tcW w:w="567" w:type="dxa"/>
          </w:tcPr>
          <w:p w:rsidR="00DE7B78" w:rsidRPr="001B017F" w:rsidRDefault="00DE7B78" w:rsidP="00985BF9">
            <w:pPr>
              <w:tabs>
                <w:tab w:val="left" w:pos="3690"/>
              </w:tabs>
              <w:rPr>
                <w:rFonts w:cs="Times New Roman"/>
                <w:b/>
              </w:rPr>
            </w:pPr>
            <w:r w:rsidRPr="001B017F">
              <w:rPr>
                <w:rFonts w:cs="Times New Roman"/>
                <w:b/>
              </w:rPr>
              <w:t>1</w:t>
            </w:r>
          </w:p>
        </w:tc>
        <w:tc>
          <w:tcPr>
            <w:tcW w:w="1418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Гаврилова И.Б</w:t>
            </w:r>
          </w:p>
        </w:tc>
        <w:tc>
          <w:tcPr>
            <w:tcW w:w="1418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«Грация»</w:t>
            </w:r>
          </w:p>
        </w:tc>
        <w:tc>
          <w:tcPr>
            <w:tcW w:w="2835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«Волшебная гимнастика»</w:t>
            </w:r>
          </w:p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Итоговое занятие</w:t>
            </w:r>
          </w:p>
        </w:tc>
        <w:tc>
          <w:tcPr>
            <w:tcW w:w="1134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ноябрь</w:t>
            </w:r>
          </w:p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май</w:t>
            </w:r>
          </w:p>
        </w:tc>
        <w:tc>
          <w:tcPr>
            <w:tcW w:w="2693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«Всемирный день гимнастики»</w:t>
            </w:r>
          </w:p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«Турнир по гимнастике»</w:t>
            </w:r>
          </w:p>
        </w:tc>
        <w:tc>
          <w:tcPr>
            <w:tcW w:w="1276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октябрь</w:t>
            </w:r>
          </w:p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май</w:t>
            </w:r>
          </w:p>
        </w:tc>
      </w:tr>
      <w:tr w:rsidR="00DE7B78" w:rsidRPr="001B017F" w:rsidTr="009A6EBB">
        <w:tc>
          <w:tcPr>
            <w:tcW w:w="567" w:type="dxa"/>
          </w:tcPr>
          <w:p w:rsidR="00DE7B78" w:rsidRPr="001B017F" w:rsidRDefault="00DE7B78" w:rsidP="00985BF9">
            <w:pPr>
              <w:tabs>
                <w:tab w:val="left" w:pos="3690"/>
              </w:tabs>
              <w:rPr>
                <w:rFonts w:cs="Times New Roman"/>
                <w:b/>
              </w:rPr>
            </w:pPr>
            <w:r w:rsidRPr="001B017F">
              <w:rPr>
                <w:rFonts w:cs="Times New Roman"/>
                <w:b/>
              </w:rPr>
              <w:t>2</w:t>
            </w:r>
          </w:p>
        </w:tc>
        <w:tc>
          <w:tcPr>
            <w:tcW w:w="1418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Никитина Н.Н.</w:t>
            </w:r>
          </w:p>
        </w:tc>
        <w:tc>
          <w:tcPr>
            <w:tcW w:w="1418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«Радуга творчества»</w:t>
            </w:r>
          </w:p>
        </w:tc>
        <w:tc>
          <w:tcPr>
            <w:tcW w:w="2835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«Поделка из бросового материала»</w:t>
            </w:r>
          </w:p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«Виды вышивки»</w:t>
            </w:r>
          </w:p>
        </w:tc>
        <w:tc>
          <w:tcPr>
            <w:tcW w:w="1134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сентябрь</w:t>
            </w:r>
          </w:p>
          <w:p w:rsidR="00DE7B78" w:rsidRPr="009A6EBB" w:rsidRDefault="00DE7B78" w:rsidP="009A6EBB">
            <w:pPr>
              <w:rPr>
                <w:rFonts w:cs="Times New Roman"/>
                <w:sz w:val="22"/>
                <w:szCs w:val="22"/>
              </w:rPr>
            </w:pPr>
          </w:p>
          <w:p w:rsidR="00DE7B78" w:rsidRPr="009A6EBB" w:rsidRDefault="00DE7B78" w:rsidP="009A6EBB">
            <w:pPr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март</w:t>
            </w:r>
          </w:p>
        </w:tc>
        <w:tc>
          <w:tcPr>
            <w:tcW w:w="2693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«Дорога к добрате»</w:t>
            </w:r>
          </w:p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«Путешествие в царство живой природы»</w:t>
            </w:r>
          </w:p>
        </w:tc>
        <w:tc>
          <w:tcPr>
            <w:tcW w:w="1276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февраль</w:t>
            </w:r>
          </w:p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ноябрь</w:t>
            </w:r>
          </w:p>
        </w:tc>
      </w:tr>
      <w:tr w:rsidR="00DE7B78" w:rsidRPr="001B017F" w:rsidTr="009A6EBB">
        <w:tc>
          <w:tcPr>
            <w:tcW w:w="567" w:type="dxa"/>
          </w:tcPr>
          <w:p w:rsidR="00DE7B78" w:rsidRPr="001B017F" w:rsidRDefault="00DE7B78" w:rsidP="00985BF9">
            <w:pPr>
              <w:tabs>
                <w:tab w:val="left" w:pos="3690"/>
              </w:tabs>
              <w:rPr>
                <w:rFonts w:cs="Times New Roman"/>
                <w:b/>
              </w:rPr>
            </w:pPr>
            <w:r w:rsidRPr="001B017F">
              <w:rPr>
                <w:rFonts w:cs="Times New Roman"/>
                <w:b/>
              </w:rPr>
              <w:t>3</w:t>
            </w:r>
          </w:p>
        </w:tc>
        <w:tc>
          <w:tcPr>
            <w:tcW w:w="1418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Воронкина О.Г.</w:t>
            </w:r>
          </w:p>
        </w:tc>
        <w:tc>
          <w:tcPr>
            <w:tcW w:w="1418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«Берегиня»</w:t>
            </w:r>
          </w:p>
        </w:tc>
        <w:tc>
          <w:tcPr>
            <w:tcW w:w="2835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«Новогодний сувенир»</w:t>
            </w:r>
          </w:p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«Русский самовар»</w:t>
            </w:r>
          </w:p>
        </w:tc>
        <w:tc>
          <w:tcPr>
            <w:tcW w:w="1134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декабрь</w:t>
            </w:r>
          </w:p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февраль</w:t>
            </w:r>
          </w:p>
        </w:tc>
        <w:tc>
          <w:tcPr>
            <w:tcW w:w="2693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«День туриста»</w:t>
            </w:r>
          </w:p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«Уметь читать -значит спасешь сказки»</w:t>
            </w:r>
          </w:p>
        </w:tc>
        <w:tc>
          <w:tcPr>
            <w:tcW w:w="1276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сентябрь</w:t>
            </w:r>
          </w:p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март</w:t>
            </w:r>
          </w:p>
        </w:tc>
      </w:tr>
      <w:tr w:rsidR="00DE7B78" w:rsidRPr="001B017F" w:rsidTr="009A6EBB">
        <w:tc>
          <w:tcPr>
            <w:tcW w:w="567" w:type="dxa"/>
          </w:tcPr>
          <w:p w:rsidR="00DE7B78" w:rsidRPr="001B017F" w:rsidRDefault="00DE7B78" w:rsidP="00985BF9">
            <w:pPr>
              <w:tabs>
                <w:tab w:val="left" w:pos="3690"/>
              </w:tabs>
              <w:rPr>
                <w:rFonts w:cs="Times New Roman"/>
                <w:b/>
              </w:rPr>
            </w:pPr>
            <w:r w:rsidRPr="001B017F">
              <w:rPr>
                <w:rFonts w:cs="Times New Roman"/>
                <w:b/>
              </w:rPr>
              <w:t>4</w:t>
            </w:r>
          </w:p>
        </w:tc>
        <w:tc>
          <w:tcPr>
            <w:tcW w:w="1418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Ярославцева О.В.</w:t>
            </w:r>
          </w:p>
        </w:tc>
        <w:tc>
          <w:tcPr>
            <w:tcW w:w="1418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«Истоки»</w:t>
            </w:r>
          </w:p>
        </w:tc>
        <w:tc>
          <w:tcPr>
            <w:tcW w:w="2835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«Моя родословная»</w:t>
            </w:r>
          </w:p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«Это мой край - моя малая Родина»</w:t>
            </w:r>
          </w:p>
        </w:tc>
        <w:tc>
          <w:tcPr>
            <w:tcW w:w="1134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ноябрь</w:t>
            </w:r>
          </w:p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март</w:t>
            </w:r>
          </w:p>
        </w:tc>
        <w:tc>
          <w:tcPr>
            <w:tcW w:w="2693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«Память о земляках жива»</w:t>
            </w:r>
          </w:p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«Я эту землю Родиной зову»</w:t>
            </w:r>
          </w:p>
        </w:tc>
        <w:tc>
          <w:tcPr>
            <w:tcW w:w="1276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май</w:t>
            </w:r>
          </w:p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</w:p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декабрь</w:t>
            </w:r>
          </w:p>
        </w:tc>
      </w:tr>
      <w:tr w:rsidR="00DE7B78" w:rsidRPr="001B017F" w:rsidTr="009A6EBB">
        <w:tc>
          <w:tcPr>
            <w:tcW w:w="567" w:type="dxa"/>
          </w:tcPr>
          <w:p w:rsidR="00DE7B78" w:rsidRPr="001B017F" w:rsidRDefault="00DE7B78" w:rsidP="00985BF9">
            <w:pPr>
              <w:tabs>
                <w:tab w:val="left" w:pos="3690"/>
              </w:tabs>
              <w:rPr>
                <w:rFonts w:cs="Times New Roman"/>
                <w:b/>
              </w:rPr>
            </w:pPr>
            <w:r w:rsidRPr="001B017F">
              <w:rPr>
                <w:rFonts w:cs="Times New Roman"/>
                <w:b/>
              </w:rPr>
              <w:t>5</w:t>
            </w:r>
          </w:p>
        </w:tc>
        <w:tc>
          <w:tcPr>
            <w:tcW w:w="1418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Горина О.В.</w:t>
            </w:r>
          </w:p>
        </w:tc>
        <w:tc>
          <w:tcPr>
            <w:tcW w:w="1418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«Школа лидера»</w:t>
            </w:r>
          </w:p>
        </w:tc>
        <w:tc>
          <w:tcPr>
            <w:tcW w:w="2835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«Введение в образовательную программу»</w:t>
            </w:r>
          </w:p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«Тренинги  на сплочение коллектива.  »</w:t>
            </w:r>
          </w:p>
        </w:tc>
        <w:tc>
          <w:tcPr>
            <w:tcW w:w="1134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Сентябрь</w:t>
            </w:r>
          </w:p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</w:p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Май</w:t>
            </w:r>
          </w:p>
        </w:tc>
        <w:tc>
          <w:tcPr>
            <w:tcW w:w="2693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«День матери»</w:t>
            </w:r>
          </w:p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«Книжкины именины»</w:t>
            </w:r>
          </w:p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E7B78" w:rsidRPr="009A6EBB" w:rsidRDefault="00DE7B78" w:rsidP="009A6EBB">
            <w:pPr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ноябрь</w:t>
            </w:r>
          </w:p>
          <w:p w:rsidR="00DE7B78" w:rsidRPr="009A6EBB" w:rsidRDefault="00DE7B78" w:rsidP="009A6EBB">
            <w:pPr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март</w:t>
            </w:r>
          </w:p>
        </w:tc>
      </w:tr>
      <w:tr w:rsidR="00DE7B78" w:rsidRPr="001B017F" w:rsidTr="009A6EBB">
        <w:trPr>
          <w:trHeight w:val="635"/>
        </w:trPr>
        <w:tc>
          <w:tcPr>
            <w:tcW w:w="567" w:type="dxa"/>
          </w:tcPr>
          <w:p w:rsidR="00DE7B78" w:rsidRPr="001B017F" w:rsidRDefault="00DE7B78" w:rsidP="00985BF9">
            <w:pPr>
              <w:tabs>
                <w:tab w:val="left" w:pos="3690"/>
              </w:tabs>
              <w:rPr>
                <w:rFonts w:cs="Times New Roman"/>
                <w:b/>
              </w:rPr>
            </w:pPr>
            <w:r w:rsidRPr="001B017F">
              <w:rPr>
                <w:rFonts w:cs="Times New Roman"/>
                <w:b/>
              </w:rPr>
              <w:t>6</w:t>
            </w:r>
          </w:p>
        </w:tc>
        <w:tc>
          <w:tcPr>
            <w:tcW w:w="1418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Панчак  Л.Я.</w:t>
            </w:r>
          </w:p>
        </w:tc>
        <w:tc>
          <w:tcPr>
            <w:tcW w:w="1418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«Волшебный мир бумажной сказки»</w:t>
            </w:r>
          </w:p>
        </w:tc>
        <w:tc>
          <w:tcPr>
            <w:tcW w:w="2835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«Цветы к дню матери»</w:t>
            </w:r>
          </w:p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«Валентинки из бумаги»</w:t>
            </w:r>
          </w:p>
        </w:tc>
        <w:tc>
          <w:tcPr>
            <w:tcW w:w="1134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Октябрь</w:t>
            </w:r>
          </w:p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Март</w:t>
            </w:r>
          </w:p>
        </w:tc>
        <w:tc>
          <w:tcPr>
            <w:tcW w:w="2693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«Знай и умей»</w:t>
            </w:r>
          </w:p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«Скажи нет вредным привычкам»</w:t>
            </w:r>
          </w:p>
        </w:tc>
        <w:tc>
          <w:tcPr>
            <w:tcW w:w="1276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Декабрь</w:t>
            </w:r>
          </w:p>
          <w:p w:rsidR="00DE7B78" w:rsidRPr="009A6EBB" w:rsidRDefault="00DE7B78" w:rsidP="009A6EBB">
            <w:pPr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Апрель</w:t>
            </w:r>
          </w:p>
        </w:tc>
      </w:tr>
      <w:tr w:rsidR="00DE7B78" w:rsidRPr="001B017F" w:rsidTr="009A6EBB">
        <w:trPr>
          <w:trHeight w:val="532"/>
        </w:trPr>
        <w:tc>
          <w:tcPr>
            <w:tcW w:w="567" w:type="dxa"/>
          </w:tcPr>
          <w:p w:rsidR="00DE7B78" w:rsidRPr="001B017F" w:rsidRDefault="00DE7B78" w:rsidP="00985BF9">
            <w:pPr>
              <w:tabs>
                <w:tab w:val="left" w:pos="3690"/>
              </w:tabs>
              <w:rPr>
                <w:rFonts w:cs="Times New Roman"/>
                <w:b/>
                <w:lang w:val="en-US"/>
              </w:rPr>
            </w:pPr>
            <w:r w:rsidRPr="001B017F">
              <w:rPr>
                <w:rFonts w:cs="Times New Roman"/>
                <w:b/>
                <w:lang w:val="en-US"/>
              </w:rPr>
              <w:t>7</w:t>
            </w:r>
          </w:p>
        </w:tc>
        <w:tc>
          <w:tcPr>
            <w:tcW w:w="1418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Петрова С.А.</w:t>
            </w:r>
          </w:p>
        </w:tc>
        <w:tc>
          <w:tcPr>
            <w:tcW w:w="1418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«Цветная мозаика»</w:t>
            </w:r>
          </w:p>
        </w:tc>
        <w:tc>
          <w:tcPr>
            <w:tcW w:w="2835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«Филимоновская игрушка»</w:t>
            </w:r>
          </w:p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 xml:space="preserve">«Каргопольская  народная </w:t>
            </w:r>
            <w:r w:rsidRPr="009A6EBB">
              <w:rPr>
                <w:rFonts w:cs="Times New Roman"/>
                <w:sz w:val="22"/>
                <w:szCs w:val="22"/>
              </w:rPr>
              <w:lastRenderedPageBreak/>
              <w:t>игрушка»</w:t>
            </w:r>
          </w:p>
        </w:tc>
        <w:tc>
          <w:tcPr>
            <w:tcW w:w="1134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lastRenderedPageBreak/>
              <w:t>Декабрь</w:t>
            </w:r>
          </w:p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</w:p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2693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lastRenderedPageBreak/>
              <w:t>«Зимние посиделки»</w:t>
            </w:r>
          </w:p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 xml:space="preserve">«Если хочешь быть </w:t>
            </w:r>
            <w:r w:rsidRPr="009A6EBB">
              <w:rPr>
                <w:rFonts w:cs="Times New Roman"/>
                <w:sz w:val="22"/>
                <w:szCs w:val="22"/>
              </w:rPr>
              <w:lastRenderedPageBreak/>
              <w:t>здоров» Брейн-ринг</w:t>
            </w:r>
          </w:p>
        </w:tc>
        <w:tc>
          <w:tcPr>
            <w:tcW w:w="1276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lastRenderedPageBreak/>
              <w:t>Декабрь</w:t>
            </w:r>
          </w:p>
          <w:p w:rsidR="00DE7B78" w:rsidRPr="009A6EBB" w:rsidRDefault="00DE7B78" w:rsidP="009A6EBB">
            <w:pPr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Февраль</w:t>
            </w:r>
          </w:p>
        </w:tc>
      </w:tr>
      <w:tr w:rsidR="00DE7B78" w:rsidRPr="001B017F" w:rsidTr="009A6EBB">
        <w:tc>
          <w:tcPr>
            <w:tcW w:w="567" w:type="dxa"/>
          </w:tcPr>
          <w:p w:rsidR="00DE7B78" w:rsidRPr="001B017F" w:rsidRDefault="00DE7B78" w:rsidP="00985BF9">
            <w:pPr>
              <w:tabs>
                <w:tab w:val="left" w:pos="3690"/>
              </w:tabs>
              <w:rPr>
                <w:rFonts w:cs="Times New Roman"/>
                <w:b/>
                <w:lang w:val="en-US"/>
              </w:rPr>
            </w:pPr>
            <w:r w:rsidRPr="001B017F">
              <w:rPr>
                <w:rFonts w:cs="Times New Roman"/>
                <w:b/>
                <w:lang w:val="en-US"/>
              </w:rPr>
              <w:lastRenderedPageBreak/>
              <w:t>8</w:t>
            </w:r>
          </w:p>
        </w:tc>
        <w:tc>
          <w:tcPr>
            <w:tcW w:w="1418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Ротарь А.С.</w:t>
            </w:r>
          </w:p>
        </w:tc>
        <w:tc>
          <w:tcPr>
            <w:tcW w:w="1418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«Музыкальный экспресс»</w:t>
            </w:r>
          </w:p>
        </w:tc>
        <w:tc>
          <w:tcPr>
            <w:tcW w:w="2835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«Элементы трехголосия»</w:t>
            </w:r>
          </w:p>
        </w:tc>
        <w:tc>
          <w:tcPr>
            <w:tcW w:w="1134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сентябрь</w:t>
            </w:r>
          </w:p>
        </w:tc>
        <w:tc>
          <w:tcPr>
            <w:tcW w:w="2693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«Новый год»</w:t>
            </w:r>
          </w:p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«День пожилого человека»</w:t>
            </w:r>
          </w:p>
        </w:tc>
        <w:tc>
          <w:tcPr>
            <w:tcW w:w="1276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Декабрь</w:t>
            </w:r>
          </w:p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Октябрь</w:t>
            </w:r>
          </w:p>
        </w:tc>
      </w:tr>
      <w:tr w:rsidR="00DE7B78" w:rsidRPr="001B017F" w:rsidTr="009A6EBB">
        <w:tc>
          <w:tcPr>
            <w:tcW w:w="567" w:type="dxa"/>
          </w:tcPr>
          <w:p w:rsidR="00DE7B78" w:rsidRPr="001B017F" w:rsidRDefault="00DE7B78" w:rsidP="00985BF9">
            <w:pPr>
              <w:tabs>
                <w:tab w:val="left" w:pos="3690"/>
              </w:tabs>
              <w:rPr>
                <w:rFonts w:cs="Times New Roman"/>
                <w:b/>
                <w:lang w:val="en-US"/>
              </w:rPr>
            </w:pPr>
            <w:r w:rsidRPr="001B017F">
              <w:rPr>
                <w:rFonts w:cs="Times New Roman"/>
                <w:b/>
                <w:lang w:val="en-US"/>
              </w:rPr>
              <w:t>9</w:t>
            </w:r>
          </w:p>
        </w:tc>
        <w:tc>
          <w:tcPr>
            <w:tcW w:w="1418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Евграшина М.А.</w:t>
            </w:r>
          </w:p>
        </w:tc>
        <w:tc>
          <w:tcPr>
            <w:tcW w:w="1418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«Занимательный английский»</w:t>
            </w:r>
          </w:p>
        </w:tc>
        <w:tc>
          <w:tcPr>
            <w:tcW w:w="2835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9A6EBB">
              <w:rPr>
                <w:rFonts w:cs="Times New Roman"/>
                <w:sz w:val="22"/>
                <w:szCs w:val="22"/>
              </w:rPr>
              <w:t>«</w:t>
            </w:r>
            <w:r w:rsidRPr="009A6EBB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Любимые </w:t>
            </w:r>
            <w:r w:rsidRPr="009A6EBB">
              <w:rPr>
                <w:rFonts w:cs="Times New Roman"/>
                <w:b/>
                <w:bCs/>
                <w:color w:val="333333"/>
                <w:sz w:val="22"/>
                <w:szCs w:val="22"/>
                <w:shd w:val="clear" w:color="auto" w:fill="FFFFFF"/>
              </w:rPr>
              <w:t>занятия</w:t>
            </w:r>
            <w:r w:rsidRPr="009A6EBB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9A6EBB">
              <w:rPr>
                <w:rFonts w:cs="Times New Roman"/>
                <w:b/>
                <w:bCs/>
                <w:color w:val="333333"/>
                <w:sz w:val="22"/>
                <w:szCs w:val="22"/>
                <w:shd w:val="clear" w:color="auto" w:fill="FFFFFF"/>
              </w:rPr>
              <w:t>по</w:t>
            </w:r>
            <w:r w:rsidRPr="009A6EBB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 выходным».</w:t>
            </w:r>
          </w:p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 «Игрушки»»</w:t>
            </w:r>
          </w:p>
        </w:tc>
        <w:tc>
          <w:tcPr>
            <w:tcW w:w="1134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ноябрь</w:t>
            </w:r>
          </w:p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февраль</w:t>
            </w:r>
          </w:p>
        </w:tc>
        <w:tc>
          <w:tcPr>
            <w:tcW w:w="2693" w:type="dxa"/>
          </w:tcPr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«Мастерская Санта Клауса».</w:t>
            </w:r>
          </w:p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9A6EBB">
              <w:rPr>
                <w:rFonts w:cs="Times New Roman"/>
                <w:sz w:val="22"/>
                <w:szCs w:val="22"/>
              </w:rPr>
              <w:t>«</w:t>
            </w:r>
            <w:r w:rsidRPr="009A6EBB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"Я люблю свою семью" </w:t>
            </w:r>
          </w:p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E7B78" w:rsidRPr="009A6EBB" w:rsidRDefault="009A6EBB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декабрь</w:t>
            </w:r>
          </w:p>
          <w:p w:rsidR="00DE7B78" w:rsidRPr="009A6EBB" w:rsidRDefault="00DE7B78" w:rsidP="009A6EBB">
            <w:pPr>
              <w:tabs>
                <w:tab w:val="left" w:pos="3690"/>
              </w:tabs>
              <w:rPr>
                <w:rFonts w:cs="Times New Roman"/>
                <w:sz w:val="22"/>
                <w:szCs w:val="22"/>
              </w:rPr>
            </w:pPr>
            <w:r w:rsidRPr="009A6EBB">
              <w:rPr>
                <w:rFonts w:cs="Times New Roman"/>
                <w:sz w:val="22"/>
                <w:szCs w:val="22"/>
              </w:rPr>
              <w:t>март</w:t>
            </w:r>
          </w:p>
        </w:tc>
      </w:tr>
    </w:tbl>
    <w:p w:rsidR="00DE7B78" w:rsidRPr="001B017F" w:rsidRDefault="00DE7B78" w:rsidP="00DE7B78">
      <w:pPr>
        <w:tabs>
          <w:tab w:val="left" w:pos="3690"/>
        </w:tabs>
      </w:pPr>
    </w:p>
    <w:p w:rsidR="00B0161D" w:rsidRPr="00731FC9" w:rsidRDefault="00B0161D" w:rsidP="00D13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Кроме того, проводилась работа: </w:t>
      </w:r>
    </w:p>
    <w:p w:rsidR="00B0161D" w:rsidRPr="00731FC9" w:rsidRDefault="00B0161D" w:rsidP="00D13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- по пополнению фонда учебно-методической литературы, банка методических и дидактических разработок, методических материалов на бумажном и электронном носителях;</w:t>
      </w:r>
    </w:p>
    <w:p w:rsidR="00B0161D" w:rsidRPr="00731FC9" w:rsidRDefault="00B0161D" w:rsidP="00D13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- по организации деятельности виртуального методического кабинета;</w:t>
      </w:r>
    </w:p>
    <w:p w:rsidR="00B0161D" w:rsidRPr="00731FC9" w:rsidRDefault="00B0161D" w:rsidP="00D13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- по организации деятельности педагогов, направленную на публикацию материалов в СМИ;</w:t>
      </w:r>
    </w:p>
    <w:p w:rsidR="00B0161D" w:rsidRPr="00731FC9" w:rsidRDefault="00B0161D" w:rsidP="00D13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- по организации работы сайта учреждения. </w:t>
      </w:r>
    </w:p>
    <w:p w:rsidR="00B0161D" w:rsidRPr="00731FC9" w:rsidRDefault="00B0161D" w:rsidP="005F4F7B">
      <w:pPr>
        <w:ind w:firstLine="567"/>
        <w:rPr>
          <w:b/>
          <w:bCs/>
          <w:sz w:val="28"/>
          <w:szCs w:val="28"/>
        </w:rPr>
      </w:pPr>
      <w:r w:rsidRPr="00731FC9">
        <w:rPr>
          <w:b/>
          <w:bCs/>
          <w:sz w:val="28"/>
          <w:szCs w:val="28"/>
        </w:rPr>
        <w:t>2.9</w:t>
      </w:r>
      <w:r>
        <w:rPr>
          <w:b/>
          <w:bCs/>
          <w:sz w:val="28"/>
          <w:szCs w:val="28"/>
        </w:rPr>
        <w:t xml:space="preserve"> </w:t>
      </w:r>
      <w:r w:rsidRPr="00731FC9">
        <w:rPr>
          <w:b/>
          <w:bCs/>
          <w:sz w:val="28"/>
          <w:szCs w:val="28"/>
        </w:rPr>
        <w:t>Работа с родителями</w:t>
      </w:r>
    </w:p>
    <w:p w:rsidR="00B0161D" w:rsidRPr="00731FC9" w:rsidRDefault="00B0161D" w:rsidP="005F4F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>На сегодняшний день меняется</w:t>
      </w:r>
      <w:r w:rsidRPr="00731F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1FC9">
        <w:rPr>
          <w:rFonts w:ascii="Times New Roman" w:hAnsi="Times New Roman" w:cs="Times New Roman"/>
          <w:sz w:val="28"/>
          <w:szCs w:val="28"/>
        </w:rPr>
        <w:t>роль и место родителей</w:t>
      </w:r>
      <w:r w:rsidRPr="00731F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1FC9">
        <w:rPr>
          <w:rFonts w:ascii="Times New Roman" w:hAnsi="Times New Roman" w:cs="Times New Roman"/>
          <w:sz w:val="28"/>
          <w:szCs w:val="28"/>
        </w:rPr>
        <w:t>в</w:t>
      </w:r>
      <w:r w:rsidRPr="00731F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1FC9">
        <w:rPr>
          <w:rFonts w:ascii="Times New Roman" w:hAnsi="Times New Roman" w:cs="Times New Roman"/>
          <w:sz w:val="28"/>
          <w:szCs w:val="28"/>
        </w:rPr>
        <w:t xml:space="preserve">образовательно-воспитательном процессе МБУ ДО «Дом детского творчества». В сотрудничестве с родителями педагоги видят сегодня большие воспитательные возможности. Мы рассматриваем семью как одного из важнейших социальных заказчиков дополнительного образования. </w:t>
      </w:r>
    </w:p>
    <w:p w:rsidR="00B0161D" w:rsidRPr="00731FC9" w:rsidRDefault="00B0161D" w:rsidP="005F4F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1FC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Основная цель работы с родителями</w:t>
      </w:r>
      <w:r w:rsidRPr="00731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обучающихся, в создании психолого-педагогических условий для взаимодействия детей и родителей, укрепление партнерских отношений педагогов, родителей, детей, в мобилизации социокультурного потенциала семьи для создания единой гуманной, доброжелательной воспитательной среды.   </w:t>
      </w:r>
    </w:p>
    <w:p w:rsidR="00B0161D" w:rsidRPr="00731FC9" w:rsidRDefault="00B0161D" w:rsidP="005F4F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1FC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Задачи сотрудничества с родителями</w:t>
      </w:r>
      <w:r w:rsidRPr="00731FC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731FC9">
        <w:rPr>
          <w:rFonts w:ascii="Times New Roman" w:hAnsi="Times New Roman" w:cs="Times New Roman"/>
          <w:sz w:val="28"/>
          <w:szCs w:val="28"/>
        </w:rPr>
        <w:br/>
      </w:r>
      <w:r w:rsidRPr="00731FC9">
        <w:rPr>
          <w:rFonts w:ascii="Times New Roman" w:hAnsi="Times New Roman" w:cs="Times New Roman"/>
          <w:sz w:val="28"/>
          <w:szCs w:val="28"/>
          <w:shd w:val="clear" w:color="auto" w:fill="FFFFFF"/>
        </w:rPr>
        <w:t>1. Установить партнерские отношения с семьей каждого обучающегося.</w:t>
      </w:r>
      <w:r w:rsidRPr="00731FC9">
        <w:rPr>
          <w:rFonts w:ascii="Times New Roman" w:hAnsi="Times New Roman" w:cs="Times New Roman"/>
          <w:sz w:val="28"/>
          <w:szCs w:val="28"/>
        </w:rPr>
        <w:br/>
      </w:r>
      <w:r w:rsidRPr="00731FC9">
        <w:rPr>
          <w:rFonts w:ascii="Times New Roman" w:hAnsi="Times New Roman" w:cs="Times New Roman"/>
          <w:sz w:val="28"/>
          <w:szCs w:val="28"/>
          <w:shd w:val="clear" w:color="auto" w:fill="FFFFFF"/>
        </w:rPr>
        <w:t>2. Объединить усилия для полноценного развития и воспитания.</w:t>
      </w:r>
      <w:r w:rsidRPr="00731FC9">
        <w:rPr>
          <w:rFonts w:ascii="Times New Roman" w:hAnsi="Times New Roman" w:cs="Times New Roman"/>
          <w:sz w:val="28"/>
          <w:szCs w:val="28"/>
        </w:rPr>
        <w:br/>
      </w:r>
      <w:r w:rsidRPr="00731FC9">
        <w:rPr>
          <w:rFonts w:ascii="Times New Roman" w:hAnsi="Times New Roman" w:cs="Times New Roman"/>
          <w:sz w:val="28"/>
          <w:szCs w:val="28"/>
          <w:shd w:val="clear" w:color="auto" w:fill="FFFFFF"/>
        </w:rPr>
        <w:t>3. Создать атмосферу общности интересов, эмоциональной поддержки.</w:t>
      </w:r>
      <w:r w:rsidRPr="00731FC9">
        <w:rPr>
          <w:rFonts w:ascii="Times New Roman" w:hAnsi="Times New Roman" w:cs="Times New Roman"/>
          <w:sz w:val="28"/>
          <w:szCs w:val="28"/>
        </w:rPr>
        <w:br/>
      </w:r>
      <w:r w:rsidRPr="00731FC9">
        <w:rPr>
          <w:rFonts w:ascii="Times New Roman" w:hAnsi="Times New Roman" w:cs="Times New Roman"/>
          <w:sz w:val="28"/>
          <w:szCs w:val="28"/>
          <w:shd w:val="clear" w:color="auto" w:fill="FFFFFF"/>
        </w:rPr>
        <w:t>4. Активизировать и обогащать воспитательные умения родителей.</w:t>
      </w:r>
    </w:p>
    <w:p w:rsidR="00B0161D" w:rsidRPr="00731FC9" w:rsidRDefault="00B0161D" w:rsidP="005F4F7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1FC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Работа с родителями включает в себя комплекс мер – </w:t>
      </w:r>
      <w:r w:rsidRPr="00731FC9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различные формы психологического просвещения, обучения, консультирования, профилактики, - которые помогают родителям осознать свою роль в развитии семейных связей, лучше заботиться о благополучии ребенка, развивать его в интеллектуальном, социальном, чувственном, этическом, эстетическом плане.</w:t>
      </w:r>
    </w:p>
    <w:p w:rsidR="00B0161D" w:rsidRPr="00731FC9" w:rsidRDefault="00B0161D" w:rsidP="005F4F7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показывает опыт работы с родителями, их интересует в большей степени именно совместная деятельность с их детьми. Это хорошая возможность увидеть своего ребенка в новых незнакомых видах деятельности, посмотреть на него другими глазами, просто провести время рядом с ним. </w:t>
      </w:r>
      <w:r w:rsidRPr="00731FC9">
        <w:rPr>
          <w:rFonts w:ascii="Times New Roman" w:hAnsi="Times New Roman" w:cs="Times New Roman"/>
          <w:sz w:val="28"/>
          <w:szCs w:val="28"/>
        </w:rPr>
        <w:t>Для этого в «ДДТ» активно используются следующие формы работы с семьей:</w:t>
      </w:r>
    </w:p>
    <w:p w:rsidR="00B0161D" w:rsidRPr="00731FC9" w:rsidRDefault="00B0161D" w:rsidP="005F4F7B">
      <w:pPr>
        <w:ind w:firstLine="567"/>
        <w:rPr>
          <w:b/>
          <w:bCs/>
          <w:sz w:val="28"/>
          <w:szCs w:val="28"/>
        </w:rPr>
      </w:pPr>
      <w:r w:rsidRPr="00731FC9">
        <w:rPr>
          <w:sz w:val="28"/>
          <w:szCs w:val="28"/>
        </w:rPr>
        <w:t>Массовые формы:</w:t>
      </w:r>
      <w:r w:rsidRPr="00731FC9">
        <w:rPr>
          <w:b/>
          <w:bCs/>
          <w:sz w:val="28"/>
          <w:szCs w:val="28"/>
        </w:rPr>
        <w:br/>
      </w:r>
      <w:r w:rsidRPr="00731FC9">
        <w:rPr>
          <w:sz w:val="28"/>
          <w:szCs w:val="28"/>
        </w:rPr>
        <w:t>• Дни открытых дверей. </w:t>
      </w:r>
      <w:r w:rsidRPr="00731FC9">
        <w:rPr>
          <w:sz w:val="28"/>
          <w:szCs w:val="28"/>
        </w:rPr>
        <w:br/>
        <w:t>•Концерты.</w:t>
      </w:r>
      <w:r w:rsidRPr="00731FC9">
        <w:rPr>
          <w:sz w:val="28"/>
          <w:szCs w:val="28"/>
        </w:rPr>
        <w:br/>
        <w:t>• Родительское собрание. </w:t>
      </w:r>
      <w:r w:rsidRPr="00731FC9">
        <w:rPr>
          <w:sz w:val="28"/>
          <w:szCs w:val="28"/>
        </w:rPr>
        <w:br/>
        <w:t>• Творческие мастерские. </w:t>
      </w:r>
      <w:r w:rsidRPr="00731FC9">
        <w:rPr>
          <w:sz w:val="28"/>
          <w:szCs w:val="28"/>
        </w:rPr>
        <w:br/>
        <w:t xml:space="preserve">Отзывы родителей о Доме детского творчества, анкетирование родителей, результаты бесед педагогов с родителями дают возможность изучить их позицию, </w:t>
      </w:r>
      <w:r w:rsidRPr="00731FC9">
        <w:rPr>
          <w:sz w:val="28"/>
          <w:szCs w:val="28"/>
        </w:rPr>
        <w:lastRenderedPageBreak/>
        <w:t xml:space="preserve">учитывать ее при организации работы, выборе форм и направлений деятельности. Поэтому не случайно каждый родитель – желанный гость в творческих объединениях. Их мнения, пожелания, оценочные суждения учитываются педагогами при организации с детьми. </w:t>
      </w:r>
    </w:p>
    <w:p w:rsidR="00B0161D" w:rsidRPr="00731FC9" w:rsidRDefault="00B0161D" w:rsidP="005F4F7B">
      <w:pPr>
        <w:jc w:val="both"/>
        <w:rPr>
          <w:sz w:val="28"/>
          <w:szCs w:val="28"/>
        </w:rPr>
      </w:pPr>
      <w:r w:rsidRPr="00731FC9">
        <w:rPr>
          <w:sz w:val="28"/>
          <w:szCs w:val="28"/>
        </w:rPr>
        <w:t xml:space="preserve">Все педагоги стремятся привлечь  родителей. Хотя, по-прежнему,  высвечивается проблема отсутствия системного подхода в организации работы с родителями. Необходимо вести поиск эффективных форм сотрудничества (семейный клуб, психолого-педагогический лекторий, совместные творческие группы и др.)  </w:t>
      </w:r>
    </w:p>
    <w:p w:rsidR="00B0161D" w:rsidRPr="00731FC9" w:rsidRDefault="00B0161D" w:rsidP="005F4F7B">
      <w:pPr>
        <w:rPr>
          <w:b/>
          <w:bCs/>
          <w:sz w:val="28"/>
          <w:szCs w:val="28"/>
        </w:rPr>
      </w:pPr>
      <w:r w:rsidRPr="00731FC9">
        <w:rPr>
          <w:b/>
          <w:bCs/>
          <w:sz w:val="28"/>
          <w:szCs w:val="28"/>
        </w:rPr>
        <w:t>2.10. Финансово-хозяйственная деятельность образовательного учреждения.</w:t>
      </w:r>
    </w:p>
    <w:p w:rsidR="00B0161D" w:rsidRPr="00731FC9" w:rsidRDefault="00B0161D" w:rsidP="00F75B41">
      <w:pPr>
        <w:suppressAutoHyphens/>
        <w:autoSpaceDE w:val="0"/>
        <w:autoSpaceDN w:val="0"/>
        <w:adjustRightInd w:val="0"/>
        <w:ind w:right="106"/>
        <w:rPr>
          <w:sz w:val="28"/>
          <w:szCs w:val="28"/>
        </w:rPr>
      </w:pPr>
      <w:r w:rsidRPr="00731FC9">
        <w:rPr>
          <w:sz w:val="28"/>
          <w:szCs w:val="28"/>
        </w:rPr>
        <w:t>МБУ ДО ДДТ самостоятельно осуществляет финансово-хозяйственную деятельность.</w:t>
      </w:r>
    </w:p>
    <w:p w:rsidR="00B0161D" w:rsidRPr="00731FC9" w:rsidRDefault="00B0161D" w:rsidP="00F75B41">
      <w:pPr>
        <w:tabs>
          <w:tab w:val="num" w:pos="1080"/>
        </w:tabs>
        <w:suppressAutoHyphens/>
        <w:autoSpaceDE w:val="0"/>
        <w:autoSpaceDN w:val="0"/>
        <w:adjustRightInd w:val="0"/>
        <w:ind w:right="106"/>
        <w:rPr>
          <w:sz w:val="28"/>
          <w:szCs w:val="28"/>
        </w:rPr>
      </w:pPr>
      <w:r w:rsidRPr="00731FC9">
        <w:rPr>
          <w:sz w:val="28"/>
          <w:szCs w:val="28"/>
        </w:rPr>
        <w:t>За МБУ ДО ДДТ  в целях обеспечения его деятельности собственником (уполномоченным им органом) закрепляются здания, имущественные комплексы, оборудование, инвентарь, а также иное, необходимое для осуществления уставной деятельности имущество потребительского, культурного, социального и иного назначения.</w:t>
      </w:r>
    </w:p>
    <w:p w:rsidR="00B0161D" w:rsidRPr="00731FC9" w:rsidRDefault="00B0161D" w:rsidP="005F4F7B">
      <w:pPr>
        <w:tabs>
          <w:tab w:val="num" w:pos="1080"/>
        </w:tabs>
        <w:suppressAutoHyphens/>
        <w:autoSpaceDE w:val="0"/>
        <w:autoSpaceDN w:val="0"/>
        <w:adjustRightInd w:val="0"/>
        <w:ind w:right="106"/>
        <w:jc w:val="both"/>
        <w:rPr>
          <w:sz w:val="28"/>
          <w:szCs w:val="28"/>
        </w:rPr>
      </w:pPr>
      <w:r w:rsidRPr="00731FC9">
        <w:rPr>
          <w:sz w:val="28"/>
          <w:szCs w:val="28"/>
        </w:rPr>
        <w:t>Объекты собственности, закрепленные за МБУ ДО ДДТ находятся в оперативном управлении.</w:t>
      </w:r>
    </w:p>
    <w:p w:rsidR="00B0161D" w:rsidRPr="00731FC9" w:rsidRDefault="00B0161D" w:rsidP="005F4F7B">
      <w:pPr>
        <w:tabs>
          <w:tab w:val="num" w:pos="1080"/>
        </w:tabs>
        <w:suppressAutoHyphens/>
        <w:autoSpaceDE w:val="0"/>
        <w:autoSpaceDN w:val="0"/>
        <w:adjustRightInd w:val="0"/>
        <w:ind w:right="106"/>
        <w:jc w:val="both"/>
        <w:rPr>
          <w:sz w:val="28"/>
          <w:szCs w:val="28"/>
        </w:rPr>
      </w:pPr>
      <w:r w:rsidRPr="00731FC9">
        <w:rPr>
          <w:sz w:val="28"/>
          <w:szCs w:val="28"/>
        </w:rPr>
        <w:t>Источниками формирования имущества и финансовых ресурсов учреждения являются:</w:t>
      </w:r>
    </w:p>
    <w:p w:rsidR="00B0161D" w:rsidRPr="00731FC9" w:rsidRDefault="00B0161D" w:rsidP="005F4F7B">
      <w:pPr>
        <w:pStyle w:val="ab"/>
        <w:numPr>
          <w:ilvl w:val="0"/>
          <w:numId w:val="13"/>
        </w:numPr>
        <w:rPr>
          <w:sz w:val="28"/>
          <w:szCs w:val="28"/>
        </w:rPr>
      </w:pPr>
      <w:r w:rsidRPr="00731FC9">
        <w:rPr>
          <w:sz w:val="28"/>
          <w:szCs w:val="28"/>
        </w:rPr>
        <w:t>собственные средства Учредителей;</w:t>
      </w:r>
    </w:p>
    <w:p w:rsidR="00B0161D" w:rsidRPr="00731FC9" w:rsidRDefault="00B0161D" w:rsidP="005F4F7B">
      <w:pPr>
        <w:pStyle w:val="ab"/>
        <w:numPr>
          <w:ilvl w:val="0"/>
          <w:numId w:val="13"/>
        </w:numPr>
        <w:rPr>
          <w:sz w:val="28"/>
          <w:szCs w:val="28"/>
        </w:rPr>
      </w:pPr>
      <w:r w:rsidRPr="00731FC9">
        <w:rPr>
          <w:sz w:val="28"/>
          <w:szCs w:val="28"/>
        </w:rPr>
        <w:t>бюджетные средства;</w:t>
      </w:r>
    </w:p>
    <w:p w:rsidR="00B0161D" w:rsidRPr="00731FC9" w:rsidRDefault="00B0161D" w:rsidP="005F4F7B">
      <w:pPr>
        <w:pStyle w:val="ab"/>
        <w:numPr>
          <w:ilvl w:val="0"/>
          <w:numId w:val="13"/>
        </w:numPr>
        <w:rPr>
          <w:sz w:val="28"/>
          <w:szCs w:val="28"/>
        </w:rPr>
      </w:pPr>
      <w:r w:rsidRPr="00731FC9">
        <w:rPr>
          <w:sz w:val="28"/>
          <w:szCs w:val="28"/>
        </w:rPr>
        <w:t>имущество, переданное МБУ ДО  ДДТ Учредителями;</w:t>
      </w:r>
    </w:p>
    <w:p w:rsidR="00B0161D" w:rsidRPr="00731FC9" w:rsidRDefault="00B0161D" w:rsidP="005F4F7B">
      <w:pPr>
        <w:pStyle w:val="ab"/>
        <w:numPr>
          <w:ilvl w:val="0"/>
          <w:numId w:val="13"/>
        </w:numPr>
        <w:rPr>
          <w:sz w:val="28"/>
          <w:szCs w:val="28"/>
        </w:rPr>
      </w:pPr>
      <w:r w:rsidRPr="00731FC9">
        <w:rPr>
          <w:sz w:val="28"/>
          <w:szCs w:val="28"/>
        </w:rPr>
        <w:t>добровольные пожертвования физических и юридических лиц;</w:t>
      </w:r>
    </w:p>
    <w:p w:rsidR="00B0161D" w:rsidRPr="00731FC9" w:rsidRDefault="00B0161D" w:rsidP="005F4F7B">
      <w:pPr>
        <w:pStyle w:val="ab"/>
        <w:numPr>
          <w:ilvl w:val="0"/>
          <w:numId w:val="13"/>
        </w:numPr>
        <w:rPr>
          <w:sz w:val="28"/>
          <w:szCs w:val="28"/>
        </w:rPr>
      </w:pPr>
      <w:r w:rsidRPr="00731FC9">
        <w:rPr>
          <w:sz w:val="28"/>
          <w:szCs w:val="28"/>
        </w:rPr>
        <w:t>другие источники в соответствии с законодательством Российской Федерации.</w:t>
      </w:r>
    </w:p>
    <w:p w:rsidR="00B0161D" w:rsidRPr="00731FC9" w:rsidRDefault="00B0161D" w:rsidP="00E15338">
      <w:pPr>
        <w:pStyle w:val="a3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1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2.9. Заключение. Перспективы и планы развития. </w:t>
      </w:r>
    </w:p>
    <w:p w:rsidR="00B0161D" w:rsidRPr="00731FC9" w:rsidRDefault="00B0161D" w:rsidP="00E15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FC9">
        <w:rPr>
          <w:rFonts w:ascii="Times New Roman" w:hAnsi="Times New Roman" w:cs="Times New Roman"/>
          <w:sz w:val="28"/>
          <w:szCs w:val="28"/>
        </w:rPr>
        <w:t xml:space="preserve"> </w:t>
      </w:r>
      <w:r w:rsidR="00DE7B78">
        <w:rPr>
          <w:rFonts w:ascii="Times New Roman" w:hAnsi="Times New Roman" w:cs="Times New Roman"/>
          <w:sz w:val="28"/>
          <w:szCs w:val="28"/>
        </w:rPr>
        <w:t xml:space="preserve">     Анализ  работы ДДТ  за 2017-2018</w:t>
      </w:r>
      <w:r w:rsidRPr="00731FC9">
        <w:rPr>
          <w:rFonts w:ascii="Times New Roman" w:hAnsi="Times New Roman" w:cs="Times New Roman"/>
          <w:sz w:val="28"/>
          <w:szCs w:val="28"/>
        </w:rPr>
        <w:t xml:space="preserve"> учебный  год позволяет сделать следующие выводы и поставить задачи:  </w:t>
      </w:r>
    </w:p>
    <w:p w:rsidR="00B0161D" w:rsidRPr="00731FC9" w:rsidRDefault="00B0161D" w:rsidP="008161C2">
      <w:pPr>
        <w:numPr>
          <w:ilvl w:val="0"/>
          <w:numId w:val="15"/>
        </w:numPr>
        <w:rPr>
          <w:sz w:val="28"/>
          <w:szCs w:val="28"/>
        </w:rPr>
      </w:pPr>
      <w:r w:rsidRPr="00731FC9">
        <w:rPr>
          <w:sz w:val="28"/>
          <w:szCs w:val="28"/>
        </w:rPr>
        <w:t>МБУ ДО «Дом детского творчества» сохранил основной контингент своих воспитанников.</w:t>
      </w:r>
    </w:p>
    <w:p w:rsidR="00B0161D" w:rsidRPr="00731FC9" w:rsidRDefault="00B0161D" w:rsidP="008161C2">
      <w:pPr>
        <w:numPr>
          <w:ilvl w:val="0"/>
          <w:numId w:val="15"/>
        </w:numPr>
        <w:rPr>
          <w:sz w:val="28"/>
          <w:szCs w:val="28"/>
        </w:rPr>
      </w:pPr>
      <w:r w:rsidRPr="00731FC9">
        <w:rPr>
          <w:sz w:val="28"/>
          <w:szCs w:val="28"/>
        </w:rPr>
        <w:t xml:space="preserve">В МБУ ДО «Дом детского творчества» сложилась атмосфера, позволяющая воспитанникам эффективно реализовывать свои способности, на деле применяя полученные знания. </w:t>
      </w:r>
    </w:p>
    <w:p w:rsidR="00B0161D" w:rsidRPr="00731FC9" w:rsidRDefault="00B0161D" w:rsidP="008161C2">
      <w:pPr>
        <w:numPr>
          <w:ilvl w:val="0"/>
          <w:numId w:val="15"/>
        </w:numPr>
        <w:rPr>
          <w:sz w:val="28"/>
          <w:szCs w:val="28"/>
        </w:rPr>
      </w:pPr>
      <w:r w:rsidRPr="00731FC9">
        <w:rPr>
          <w:sz w:val="28"/>
          <w:szCs w:val="28"/>
        </w:rPr>
        <w:t>Кадровый состав педагогических работников позволяет МБУ ДО «Дом детскому творчеству» предоставлять населению услуги по дополнительному образованию детей.</w:t>
      </w:r>
    </w:p>
    <w:p w:rsidR="00B0161D" w:rsidRPr="00731FC9" w:rsidRDefault="00B0161D" w:rsidP="008161C2">
      <w:pPr>
        <w:numPr>
          <w:ilvl w:val="0"/>
          <w:numId w:val="15"/>
        </w:numPr>
        <w:rPr>
          <w:sz w:val="28"/>
          <w:szCs w:val="28"/>
        </w:rPr>
      </w:pPr>
      <w:r w:rsidRPr="00731FC9">
        <w:rPr>
          <w:sz w:val="28"/>
          <w:szCs w:val="28"/>
        </w:rPr>
        <w:t>Выделился круг воспитательных мероприятий, которые могут стать основой для общих коллективно- творческих дел воспитательной системы.</w:t>
      </w:r>
    </w:p>
    <w:p w:rsidR="00B0161D" w:rsidRPr="00731FC9" w:rsidRDefault="00B0161D" w:rsidP="008161C2">
      <w:pPr>
        <w:numPr>
          <w:ilvl w:val="0"/>
          <w:numId w:val="15"/>
        </w:numPr>
        <w:rPr>
          <w:sz w:val="28"/>
          <w:szCs w:val="28"/>
        </w:rPr>
      </w:pPr>
      <w:r w:rsidRPr="00731FC9">
        <w:rPr>
          <w:sz w:val="28"/>
          <w:szCs w:val="28"/>
        </w:rPr>
        <w:t>Признать работу МБУ ДО «Дом детского творчества» - удовлетворительной.</w:t>
      </w:r>
    </w:p>
    <w:p w:rsidR="00B0161D" w:rsidRPr="00731FC9" w:rsidRDefault="00DE7B78" w:rsidP="00F75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новый 2017</w:t>
      </w:r>
      <w:r w:rsidR="0072386A">
        <w:rPr>
          <w:rFonts w:ascii="Times New Roman" w:hAnsi="Times New Roman" w:cs="Times New Roman"/>
          <w:sz w:val="28"/>
          <w:szCs w:val="28"/>
        </w:rPr>
        <w:t>-2018</w:t>
      </w:r>
      <w:r w:rsidR="00B0161D" w:rsidRPr="00731FC9">
        <w:rPr>
          <w:rFonts w:ascii="Times New Roman" w:hAnsi="Times New Roman" w:cs="Times New Roman"/>
          <w:sz w:val="28"/>
          <w:szCs w:val="28"/>
        </w:rPr>
        <w:t xml:space="preserve">  учебный год: </w:t>
      </w:r>
    </w:p>
    <w:p w:rsidR="00B0161D" w:rsidRPr="00731FC9" w:rsidRDefault="00B0161D" w:rsidP="00F75B41">
      <w:pPr>
        <w:numPr>
          <w:ilvl w:val="0"/>
          <w:numId w:val="14"/>
        </w:numPr>
        <w:autoSpaceDE w:val="0"/>
        <w:autoSpaceDN w:val="0"/>
        <w:adjustRightInd w:val="0"/>
        <w:rPr>
          <w:rFonts w:ascii="TimesNewRomanPSMT" w:hAnsi="TimesNewRomanPSMT"/>
          <w:sz w:val="28"/>
          <w:szCs w:val="28"/>
          <w:lang w:eastAsia="en-US"/>
        </w:rPr>
      </w:pPr>
      <w:r w:rsidRPr="00731FC9">
        <w:rPr>
          <w:rFonts w:ascii="TimesNewRomanPSMT" w:hAnsi="TimesNewRomanPSMT"/>
          <w:sz w:val="28"/>
          <w:szCs w:val="28"/>
          <w:lang w:eastAsia="en-US"/>
        </w:rPr>
        <w:t>внедрение новых дополнительных общеобразовательных программ и                   интегрированных образовательных курсов, в т.ч.                                                   технической направленности;</w:t>
      </w:r>
    </w:p>
    <w:p w:rsidR="00B0161D" w:rsidRPr="00731FC9" w:rsidRDefault="00B0161D" w:rsidP="00F75B41">
      <w:pPr>
        <w:numPr>
          <w:ilvl w:val="0"/>
          <w:numId w:val="14"/>
        </w:numPr>
        <w:autoSpaceDE w:val="0"/>
        <w:autoSpaceDN w:val="0"/>
        <w:adjustRightInd w:val="0"/>
        <w:rPr>
          <w:rFonts w:ascii="TimesNewRomanPSMT" w:hAnsi="TimesNewRomanPSMT"/>
          <w:sz w:val="28"/>
          <w:szCs w:val="28"/>
          <w:lang w:eastAsia="en-US"/>
        </w:rPr>
      </w:pPr>
      <w:r w:rsidRPr="00731FC9">
        <w:rPr>
          <w:rFonts w:ascii="TimesNewRomanPSMT" w:hAnsi="TimesNewRomanPSMT"/>
          <w:sz w:val="28"/>
          <w:szCs w:val="28"/>
          <w:lang w:eastAsia="en-US"/>
        </w:rPr>
        <w:t>оптимизация управления и контроля качества образовательного процесса;</w:t>
      </w:r>
    </w:p>
    <w:p w:rsidR="00B0161D" w:rsidRPr="00731FC9" w:rsidRDefault="00B0161D" w:rsidP="00F75B41">
      <w:pPr>
        <w:numPr>
          <w:ilvl w:val="0"/>
          <w:numId w:val="14"/>
        </w:numPr>
        <w:autoSpaceDE w:val="0"/>
        <w:autoSpaceDN w:val="0"/>
        <w:adjustRightInd w:val="0"/>
        <w:rPr>
          <w:rFonts w:ascii="TimesNewRomanPSMT" w:hAnsi="TimesNewRomanPSMT"/>
          <w:sz w:val="28"/>
          <w:szCs w:val="28"/>
          <w:lang w:eastAsia="en-US"/>
        </w:rPr>
      </w:pPr>
      <w:r w:rsidRPr="00731FC9">
        <w:rPr>
          <w:rFonts w:ascii="TimesNewRomanPSMT" w:hAnsi="TimesNewRomanPSMT"/>
          <w:sz w:val="28"/>
          <w:szCs w:val="28"/>
          <w:lang w:eastAsia="en-US"/>
        </w:rPr>
        <w:lastRenderedPageBreak/>
        <w:t>организация взаимодействия и интеграции во всех направлениях                     деятельности учреждения;</w:t>
      </w:r>
    </w:p>
    <w:p w:rsidR="00B0161D" w:rsidRPr="00731FC9" w:rsidRDefault="00B0161D" w:rsidP="00F75B41">
      <w:pPr>
        <w:numPr>
          <w:ilvl w:val="0"/>
          <w:numId w:val="14"/>
        </w:numPr>
        <w:autoSpaceDE w:val="0"/>
        <w:autoSpaceDN w:val="0"/>
        <w:adjustRightInd w:val="0"/>
        <w:rPr>
          <w:rFonts w:ascii="TimesNewRomanPSMT" w:hAnsi="TimesNewRomanPSMT"/>
          <w:sz w:val="28"/>
          <w:szCs w:val="28"/>
          <w:lang w:eastAsia="en-US"/>
        </w:rPr>
      </w:pPr>
      <w:r w:rsidRPr="00731FC9">
        <w:rPr>
          <w:rFonts w:ascii="TimesNewRomanPSMT" w:hAnsi="TimesNewRomanPSMT"/>
          <w:sz w:val="28"/>
          <w:szCs w:val="28"/>
          <w:lang w:eastAsia="en-US"/>
        </w:rPr>
        <w:t>обновление методического сопровождения образовательной                              деятельности, формирование банка методической информации;</w:t>
      </w:r>
    </w:p>
    <w:p w:rsidR="00B0161D" w:rsidRPr="00731FC9" w:rsidRDefault="00B0161D" w:rsidP="00F75B41">
      <w:pPr>
        <w:numPr>
          <w:ilvl w:val="0"/>
          <w:numId w:val="14"/>
        </w:numPr>
        <w:autoSpaceDE w:val="0"/>
        <w:autoSpaceDN w:val="0"/>
        <w:adjustRightInd w:val="0"/>
        <w:rPr>
          <w:rFonts w:ascii="TimesNewRomanPSMT" w:hAnsi="TimesNewRomanPSMT"/>
          <w:sz w:val="28"/>
          <w:szCs w:val="28"/>
          <w:lang w:eastAsia="en-US"/>
        </w:rPr>
      </w:pPr>
      <w:r w:rsidRPr="00731FC9">
        <w:rPr>
          <w:rFonts w:ascii="TimesNewRomanPSMT" w:hAnsi="TimesNewRomanPSMT"/>
          <w:sz w:val="28"/>
          <w:szCs w:val="28"/>
          <w:lang w:eastAsia="en-US"/>
        </w:rPr>
        <w:t>обеспечение качественного роста личностных и профессиональных                    качеств педагога дополнительного образования;</w:t>
      </w:r>
    </w:p>
    <w:p w:rsidR="00B0161D" w:rsidRDefault="00B0161D" w:rsidP="00F75B41"/>
    <w:p w:rsidR="00FA5D76" w:rsidRDefault="00FA5D76" w:rsidP="00F75B41"/>
    <w:p w:rsidR="0020498A" w:rsidRDefault="0020498A" w:rsidP="00F75B41"/>
    <w:p w:rsidR="0020498A" w:rsidRPr="00731FC9" w:rsidRDefault="0020498A" w:rsidP="00F75B41"/>
    <w:sectPr w:rsidR="0020498A" w:rsidRPr="00731FC9" w:rsidSect="0058730F">
      <w:pgSz w:w="11906" w:h="16838"/>
      <w:pgMar w:top="426" w:right="849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87A" w:rsidRDefault="00F7187A" w:rsidP="00584544">
      <w:r>
        <w:separator/>
      </w:r>
    </w:p>
  </w:endnote>
  <w:endnote w:type="continuationSeparator" w:id="1">
    <w:p w:rsidR="00F7187A" w:rsidRDefault="00F7187A" w:rsidP="00584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87A" w:rsidRDefault="00F7187A" w:rsidP="00584544">
      <w:r>
        <w:separator/>
      </w:r>
    </w:p>
  </w:footnote>
  <w:footnote w:type="continuationSeparator" w:id="1">
    <w:p w:rsidR="00F7187A" w:rsidRDefault="00F7187A" w:rsidP="00584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E468E7"/>
    <w:multiLevelType w:val="hybridMultilevel"/>
    <w:tmpl w:val="9F2E386A"/>
    <w:lvl w:ilvl="0" w:tplc="0419000F">
      <w:start w:val="1"/>
      <w:numFmt w:val="decimal"/>
      <w:lvlText w:val="%1."/>
      <w:lvlJc w:val="left"/>
      <w:pPr>
        <w:tabs>
          <w:tab w:val="num" w:pos="1700"/>
        </w:tabs>
        <w:ind w:left="1700" w:hanging="360"/>
      </w:pPr>
    </w:lvl>
    <w:lvl w:ilvl="1" w:tplc="0419000B">
      <w:start w:val="1"/>
      <w:numFmt w:val="bullet"/>
      <w:lvlText w:val=""/>
      <w:lvlJc w:val="left"/>
      <w:pPr>
        <w:tabs>
          <w:tab w:val="num" w:pos="2420"/>
        </w:tabs>
        <w:ind w:left="2420" w:hanging="360"/>
      </w:pPr>
      <w:rPr>
        <w:rFonts w:ascii="Wingdings" w:hAnsi="Wingdings" w:cs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F701F"/>
    <w:multiLevelType w:val="hybridMultilevel"/>
    <w:tmpl w:val="E2AC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D0D9A"/>
    <w:multiLevelType w:val="hybridMultilevel"/>
    <w:tmpl w:val="E224F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0775D3A"/>
    <w:multiLevelType w:val="hybridMultilevel"/>
    <w:tmpl w:val="B8AE9E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35D8D"/>
    <w:multiLevelType w:val="hybridMultilevel"/>
    <w:tmpl w:val="76169C0A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>
      <w:start w:val="1"/>
      <w:numFmt w:val="lowerLetter"/>
      <w:lvlText w:val="%2."/>
      <w:lvlJc w:val="left"/>
      <w:pPr>
        <w:ind w:left="1386" w:hanging="360"/>
      </w:pPr>
    </w:lvl>
    <w:lvl w:ilvl="2" w:tplc="0419001B">
      <w:start w:val="1"/>
      <w:numFmt w:val="lowerRoman"/>
      <w:lvlText w:val="%3."/>
      <w:lvlJc w:val="right"/>
      <w:pPr>
        <w:ind w:left="2106" w:hanging="180"/>
      </w:pPr>
    </w:lvl>
    <w:lvl w:ilvl="3" w:tplc="0419000F">
      <w:start w:val="1"/>
      <w:numFmt w:val="decimal"/>
      <w:lvlText w:val="%4."/>
      <w:lvlJc w:val="left"/>
      <w:pPr>
        <w:ind w:left="2826" w:hanging="360"/>
      </w:pPr>
    </w:lvl>
    <w:lvl w:ilvl="4" w:tplc="04190019">
      <w:start w:val="1"/>
      <w:numFmt w:val="lowerLetter"/>
      <w:lvlText w:val="%5."/>
      <w:lvlJc w:val="left"/>
      <w:pPr>
        <w:ind w:left="3546" w:hanging="360"/>
      </w:pPr>
    </w:lvl>
    <w:lvl w:ilvl="5" w:tplc="0419001B">
      <w:start w:val="1"/>
      <w:numFmt w:val="lowerRoman"/>
      <w:lvlText w:val="%6."/>
      <w:lvlJc w:val="right"/>
      <w:pPr>
        <w:ind w:left="4266" w:hanging="180"/>
      </w:pPr>
    </w:lvl>
    <w:lvl w:ilvl="6" w:tplc="0419000F">
      <w:start w:val="1"/>
      <w:numFmt w:val="decimal"/>
      <w:lvlText w:val="%7."/>
      <w:lvlJc w:val="left"/>
      <w:pPr>
        <w:ind w:left="4986" w:hanging="360"/>
      </w:pPr>
    </w:lvl>
    <w:lvl w:ilvl="7" w:tplc="04190019">
      <w:start w:val="1"/>
      <w:numFmt w:val="lowerLetter"/>
      <w:lvlText w:val="%8."/>
      <w:lvlJc w:val="left"/>
      <w:pPr>
        <w:ind w:left="5706" w:hanging="360"/>
      </w:pPr>
    </w:lvl>
    <w:lvl w:ilvl="8" w:tplc="0419001B">
      <w:start w:val="1"/>
      <w:numFmt w:val="lowerRoman"/>
      <w:lvlText w:val="%9."/>
      <w:lvlJc w:val="right"/>
      <w:pPr>
        <w:ind w:left="6426" w:hanging="180"/>
      </w:pPr>
    </w:lvl>
  </w:abstractNum>
  <w:abstractNum w:abstractNumId="8">
    <w:nsid w:val="48C5682D"/>
    <w:multiLevelType w:val="hybridMultilevel"/>
    <w:tmpl w:val="A470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2D75666"/>
    <w:multiLevelType w:val="hybridMultilevel"/>
    <w:tmpl w:val="B930D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162CBF"/>
    <w:multiLevelType w:val="hybridMultilevel"/>
    <w:tmpl w:val="76169C0A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>
      <w:start w:val="1"/>
      <w:numFmt w:val="lowerLetter"/>
      <w:lvlText w:val="%2."/>
      <w:lvlJc w:val="left"/>
      <w:pPr>
        <w:ind w:left="1386" w:hanging="360"/>
      </w:pPr>
    </w:lvl>
    <w:lvl w:ilvl="2" w:tplc="0419001B">
      <w:start w:val="1"/>
      <w:numFmt w:val="lowerRoman"/>
      <w:lvlText w:val="%3."/>
      <w:lvlJc w:val="right"/>
      <w:pPr>
        <w:ind w:left="2106" w:hanging="180"/>
      </w:pPr>
    </w:lvl>
    <w:lvl w:ilvl="3" w:tplc="0419000F">
      <w:start w:val="1"/>
      <w:numFmt w:val="decimal"/>
      <w:lvlText w:val="%4."/>
      <w:lvlJc w:val="left"/>
      <w:pPr>
        <w:ind w:left="2826" w:hanging="360"/>
      </w:pPr>
    </w:lvl>
    <w:lvl w:ilvl="4" w:tplc="04190019">
      <w:start w:val="1"/>
      <w:numFmt w:val="lowerLetter"/>
      <w:lvlText w:val="%5."/>
      <w:lvlJc w:val="left"/>
      <w:pPr>
        <w:ind w:left="3546" w:hanging="360"/>
      </w:pPr>
    </w:lvl>
    <w:lvl w:ilvl="5" w:tplc="0419001B">
      <w:start w:val="1"/>
      <w:numFmt w:val="lowerRoman"/>
      <w:lvlText w:val="%6."/>
      <w:lvlJc w:val="right"/>
      <w:pPr>
        <w:ind w:left="4266" w:hanging="180"/>
      </w:pPr>
    </w:lvl>
    <w:lvl w:ilvl="6" w:tplc="0419000F">
      <w:start w:val="1"/>
      <w:numFmt w:val="decimal"/>
      <w:lvlText w:val="%7."/>
      <w:lvlJc w:val="left"/>
      <w:pPr>
        <w:ind w:left="4986" w:hanging="360"/>
      </w:pPr>
    </w:lvl>
    <w:lvl w:ilvl="7" w:tplc="04190019">
      <w:start w:val="1"/>
      <w:numFmt w:val="lowerLetter"/>
      <w:lvlText w:val="%8."/>
      <w:lvlJc w:val="left"/>
      <w:pPr>
        <w:ind w:left="5706" w:hanging="360"/>
      </w:pPr>
    </w:lvl>
    <w:lvl w:ilvl="8" w:tplc="0419001B">
      <w:start w:val="1"/>
      <w:numFmt w:val="lowerRoman"/>
      <w:lvlText w:val="%9."/>
      <w:lvlJc w:val="right"/>
      <w:pPr>
        <w:ind w:left="6426" w:hanging="180"/>
      </w:pPr>
    </w:lvl>
  </w:abstractNum>
  <w:abstractNum w:abstractNumId="11">
    <w:nsid w:val="672C3E0C"/>
    <w:multiLevelType w:val="multilevel"/>
    <w:tmpl w:val="CC6620FC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CD90629"/>
    <w:multiLevelType w:val="hybridMultilevel"/>
    <w:tmpl w:val="76169C0A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>
      <w:start w:val="1"/>
      <w:numFmt w:val="lowerLetter"/>
      <w:lvlText w:val="%2."/>
      <w:lvlJc w:val="left"/>
      <w:pPr>
        <w:ind w:left="1386" w:hanging="360"/>
      </w:pPr>
    </w:lvl>
    <w:lvl w:ilvl="2" w:tplc="0419001B">
      <w:start w:val="1"/>
      <w:numFmt w:val="lowerRoman"/>
      <w:lvlText w:val="%3."/>
      <w:lvlJc w:val="right"/>
      <w:pPr>
        <w:ind w:left="2106" w:hanging="180"/>
      </w:pPr>
    </w:lvl>
    <w:lvl w:ilvl="3" w:tplc="0419000F">
      <w:start w:val="1"/>
      <w:numFmt w:val="decimal"/>
      <w:lvlText w:val="%4."/>
      <w:lvlJc w:val="left"/>
      <w:pPr>
        <w:ind w:left="2826" w:hanging="360"/>
      </w:pPr>
    </w:lvl>
    <w:lvl w:ilvl="4" w:tplc="04190019">
      <w:start w:val="1"/>
      <w:numFmt w:val="lowerLetter"/>
      <w:lvlText w:val="%5."/>
      <w:lvlJc w:val="left"/>
      <w:pPr>
        <w:ind w:left="3546" w:hanging="360"/>
      </w:pPr>
    </w:lvl>
    <w:lvl w:ilvl="5" w:tplc="0419001B">
      <w:start w:val="1"/>
      <w:numFmt w:val="lowerRoman"/>
      <w:lvlText w:val="%6."/>
      <w:lvlJc w:val="right"/>
      <w:pPr>
        <w:ind w:left="4266" w:hanging="180"/>
      </w:pPr>
    </w:lvl>
    <w:lvl w:ilvl="6" w:tplc="0419000F">
      <w:start w:val="1"/>
      <w:numFmt w:val="decimal"/>
      <w:lvlText w:val="%7."/>
      <w:lvlJc w:val="left"/>
      <w:pPr>
        <w:ind w:left="4986" w:hanging="360"/>
      </w:pPr>
    </w:lvl>
    <w:lvl w:ilvl="7" w:tplc="04190019">
      <w:start w:val="1"/>
      <w:numFmt w:val="lowerLetter"/>
      <w:lvlText w:val="%8."/>
      <w:lvlJc w:val="left"/>
      <w:pPr>
        <w:ind w:left="5706" w:hanging="360"/>
      </w:pPr>
    </w:lvl>
    <w:lvl w:ilvl="8" w:tplc="0419001B">
      <w:start w:val="1"/>
      <w:numFmt w:val="lowerRoman"/>
      <w:lvlText w:val="%9."/>
      <w:lvlJc w:val="right"/>
      <w:pPr>
        <w:ind w:left="6426" w:hanging="180"/>
      </w:pPr>
    </w:lvl>
  </w:abstractNum>
  <w:abstractNum w:abstractNumId="13">
    <w:nsid w:val="6FD626DC"/>
    <w:multiLevelType w:val="multilevel"/>
    <w:tmpl w:val="0EAA0F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1551BA1"/>
    <w:multiLevelType w:val="hybridMultilevel"/>
    <w:tmpl w:val="5352F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6AD2780"/>
    <w:multiLevelType w:val="hybridMultilevel"/>
    <w:tmpl w:val="76169C0A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>
      <w:start w:val="1"/>
      <w:numFmt w:val="lowerLetter"/>
      <w:lvlText w:val="%2."/>
      <w:lvlJc w:val="left"/>
      <w:pPr>
        <w:ind w:left="1386" w:hanging="360"/>
      </w:pPr>
    </w:lvl>
    <w:lvl w:ilvl="2" w:tplc="0419001B">
      <w:start w:val="1"/>
      <w:numFmt w:val="lowerRoman"/>
      <w:lvlText w:val="%3."/>
      <w:lvlJc w:val="right"/>
      <w:pPr>
        <w:ind w:left="2106" w:hanging="180"/>
      </w:pPr>
    </w:lvl>
    <w:lvl w:ilvl="3" w:tplc="0419000F">
      <w:start w:val="1"/>
      <w:numFmt w:val="decimal"/>
      <w:lvlText w:val="%4."/>
      <w:lvlJc w:val="left"/>
      <w:pPr>
        <w:ind w:left="2826" w:hanging="360"/>
      </w:pPr>
    </w:lvl>
    <w:lvl w:ilvl="4" w:tplc="04190019">
      <w:start w:val="1"/>
      <w:numFmt w:val="lowerLetter"/>
      <w:lvlText w:val="%5."/>
      <w:lvlJc w:val="left"/>
      <w:pPr>
        <w:ind w:left="3546" w:hanging="360"/>
      </w:pPr>
    </w:lvl>
    <w:lvl w:ilvl="5" w:tplc="0419001B">
      <w:start w:val="1"/>
      <w:numFmt w:val="lowerRoman"/>
      <w:lvlText w:val="%6."/>
      <w:lvlJc w:val="right"/>
      <w:pPr>
        <w:ind w:left="4266" w:hanging="180"/>
      </w:pPr>
    </w:lvl>
    <w:lvl w:ilvl="6" w:tplc="0419000F">
      <w:start w:val="1"/>
      <w:numFmt w:val="decimal"/>
      <w:lvlText w:val="%7."/>
      <w:lvlJc w:val="left"/>
      <w:pPr>
        <w:ind w:left="4986" w:hanging="360"/>
      </w:pPr>
    </w:lvl>
    <w:lvl w:ilvl="7" w:tplc="04190019">
      <w:start w:val="1"/>
      <w:numFmt w:val="lowerLetter"/>
      <w:lvlText w:val="%8."/>
      <w:lvlJc w:val="left"/>
      <w:pPr>
        <w:ind w:left="5706" w:hanging="360"/>
      </w:pPr>
    </w:lvl>
    <w:lvl w:ilvl="8" w:tplc="0419001B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5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14"/>
  </w:num>
  <w:num w:numId="14">
    <w:abstractNumId w:val="8"/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967E8"/>
    <w:rsid w:val="000449A3"/>
    <w:rsid w:val="00090C09"/>
    <w:rsid w:val="000974F2"/>
    <w:rsid w:val="000F1A78"/>
    <w:rsid w:val="000F46CE"/>
    <w:rsid w:val="00100F28"/>
    <w:rsid w:val="001038D2"/>
    <w:rsid w:val="001309A3"/>
    <w:rsid w:val="001317F3"/>
    <w:rsid w:val="00133DF1"/>
    <w:rsid w:val="00156392"/>
    <w:rsid w:val="0017179B"/>
    <w:rsid w:val="00191073"/>
    <w:rsid w:val="001956FD"/>
    <w:rsid w:val="001967E8"/>
    <w:rsid w:val="001B255D"/>
    <w:rsid w:val="001C298B"/>
    <w:rsid w:val="001E5A93"/>
    <w:rsid w:val="0020498A"/>
    <w:rsid w:val="00213341"/>
    <w:rsid w:val="00224E6F"/>
    <w:rsid w:val="002771B2"/>
    <w:rsid w:val="002B612A"/>
    <w:rsid w:val="002E5F42"/>
    <w:rsid w:val="003140A5"/>
    <w:rsid w:val="00314FB9"/>
    <w:rsid w:val="00326D2C"/>
    <w:rsid w:val="00336ADB"/>
    <w:rsid w:val="0035279E"/>
    <w:rsid w:val="00373FA4"/>
    <w:rsid w:val="0039185D"/>
    <w:rsid w:val="003C57B9"/>
    <w:rsid w:val="003E4B08"/>
    <w:rsid w:val="00431ABD"/>
    <w:rsid w:val="004549EA"/>
    <w:rsid w:val="00472503"/>
    <w:rsid w:val="00475B3B"/>
    <w:rsid w:val="00487B8E"/>
    <w:rsid w:val="0049292B"/>
    <w:rsid w:val="00497DD0"/>
    <w:rsid w:val="004A3233"/>
    <w:rsid w:val="004A478D"/>
    <w:rsid w:val="004F77AD"/>
    <w:rsid w:val="00517BBD"/>
    <w:rsid w:val="0053131E"/>
    <w:rsid w:val="00584544"/>
    <w:rsid w:val="0058730F"/>
    <w:rsid w:val="005B5C3A"/>
    <w:rsid w:val="005D0A27"/>
    <w:rsid w:val="005F4F7B"/>
    <w:rsid w:val="0060048A"/>
    <w:rsid w:val="00602420"/>
    <w:rsid w:val="00632E56"/>
    <w:rsid w:val="006353FC"/>
    <w:rsid w:val="0068168D"/>
    <w:rsid w:val="006818F6"/>
    <w:rsid w:val="006A0927"/>
    <w:rsid w:val="006E07BC"/>
    <w:rsid w:val="0071580F"/>
    <w:rsid w:val="0072386A"/>
    <w:rsid w:val="00724B90"/>
    <w:rsid w:val="00725188"/>
    <w:rsid w:val="00731FC9"/>
    <w:rsid w:val="00746E8C"/>
    <w:rsid w:val="00752A49"/>
    <w:rsid w:val="007635E1"/>
    <w:rsid w:val="00770242"/>
    <w:rsid w:val="00795C3E"/>
    <w:rsid w:val="007A0B25"/>
    <w:rsid w:val="007C0EA4"/>
    <w:rsid w:val="007F5A21"/>
    <w:rsid w:val="008161C2"/>
    <w:rsid w:val="008464EE"/>
    <w:rsid w:val="00847CAD"/>
    <w:rsid w:val="0085162B"/>
    <w:rsid w:val="008A267F"/>
    <w:rsid w:val="008A71FA"/>
    <w:rsid w:val="008B731C"/>
    <w:rsid w:val="008E7270"/>
    <w:rsid w:val="00900F93"/>
    <w:rsid w:val="00934F50"/>
    <w:rsid w:val="00936FB4"/>
    <w:rsid w:val="0098466F"/>
    <w:rsid w:val="00985BF9"/>
    <w:rsid w:val="009A6EBB"/>
    <w:rsid w:val="009B5397"/>
    <w:rsid w:val="009C304E"/>
    <w:rsid w:val="009E1C11"/>
    <w:rsid w:val="009F49BD"/>
    <w:rsid w:val="00A0629D"/>
    <w:rsid w:val="00A15806"/>
    <w:rsid w:val="00A251C1"/>
    <w:rsid w:val="00A546E9"/>
    <w:rsid w:val="00A55588"/>
    <w:rsid w:val="00A744CD"/>
    <w:rsid w:val="00AA40E3"/>
    <w:rsid w:val="00AC28D2"/>
    <w:rsid w:val="00AC6429"/>
    <w:rsid w:val="00AD3A40"/>
    <w:rsid w:val="00AD689E"/>
    <w:rsid w:val="00AF576C"/>
    <w:rsid w:val="00B0161D"/>
    <w:rsid w:val="00B342DD"/>
    <w:rsid w:val="00B37D71"/>
    <w:rsid w:val="00B47561"/>
    <w:rsid w:val="00B57DC8"/>
    <w:rsid w:val="00B76BEE"/>
    <w:rsid w:val="00BA2548"/>
    <w:rsid w:val="00BB0A6D"/>
    <w:rsid w:val="00BC416B"/>
    <w:rsid w:val="00BD2CE2"/>
    <w:rsid w:val="00BE4530"/>
    <w:rsid w:val="00C07E8A"/>
    <w:rsid w:val="00C2109F"/>
    <w:rsid w:val="00C23EDD"/>
    <w:rsid w:val="00C26B30"/>
    <w:rsid w:val="00C2767A"/>
    <w:rsid w:val="00C37001"/>
    <w:rsid w:val="00C565DE"/>
    <w:rsid w:val="00C61F59"/>
    <w:rsid w:val="00C77C8D"/>
    <w:rsid w:val="00C85E24"/>
    <w:rsid w:val="00CA5D9C"/>
    <w:rsid w:val="00CB1817"/>
    <w:rsid w:val="00CD2543"/>
    <w:rsid w:val="00CD6319"/>
    <w:rsid w:val="00CE0D93"/>
    <w:rsid w:val="00CE4306"/>
    <w:rsid w:val="00D01661"/>
    <w:rsid w:val="00D13C6B"/>
    <w:rsid w:val="00D46051"/>
    <w:rsid w:val="00D513A0"/>
    <w:rsid w:val="00D606D3"/>
    <w:rsid w:val="00DA0402"/>
    <w:rsid w:val="00DB3DF4"/>
    <w:rsid w:val="00DD1408"/>
    <w:rsid w:val="00DD42CB"/>
    <w:rsid w:val="00DD6745"/>
    <w:rsid w:val="00DE7B78"/>
    <w:rsid w:val="00DF001D"/>
    <w:rsid w:val="00DF6DDC"/>
    <w:rsid w:val="00DF7E65"/>
    <w:rsid w:val="00E110F5"/>
    <w:rsid w:val="00E15338"/>
    <w:rsid w:val="00E44448"/>
    <w:rsid w:val="00E65F1A"/>
    <w:rsid w:val="00E95B52"/>
    <w:rsid w:val="00EA5A30"/>
    <w:rsid w:val="00EC0360"/>
    <w:rsid w:val="00ED31C9"/>
    <w:rsid w:val="00EF3638"/>
    <w:rsid w:val="00F31610"/>
    <w:rsid w:val="00F359F8"/>
    <w:rsid w:val="00F652B1"/>
    <w:rsid w:val="00F7187A"/>
    <w:rsid w:val="00F75B41"/>
    <w:rsid w:val="00F760C1"/>
    <w:rsid w:val="00F926AF"/>
    <w:rsid w:val="00FA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  <o:rules v:ext="edit">
        <o:r id="V:Rule15" type="connector" idref="#_x0000_s1041"/>
        <o:r id="V:Rule16" type="connector" idref="#_x0000_s1031"/>
        <o:r id="V:Rule17" type="connector" idref="#_x0000_s1039"/>
        <o:r id="V:Rule18" type="connector" idref="#_x0000_s1047"/>
        <o:r id="V:Rule19" type="connector" idref="#_x0000_s1042"/>
        <o:r id="V:Rule20" type="connector" idref="#_x0000_s1033"/>
        <o:r id="V:Rule21" type="connector" idref="#_x0000_s1028"/>
        <o:r id="V:Rule22" type="connector" idref="#_x0000_s1045"/>
        <o:r id="V:Rule23" type="connector" idref="#Прямая со стрелкой 18"/>
        <o:r id="V:Rule24" type="connector" idref="#_x0000_s1032"/>
        <o:r id="V:Rule25" type="connector" idref="#_x0000_s1046"/>
        <o:r id="V:Rule26" type="connector" idref="#_x0000_s1030"/>
        <o:r id="V:Rule27" type="connector" idref="#_x0000_s1043"/>
        <o:r id="V:Rule2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7B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3161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F31610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1967E8"/>
    <w:rPr>
      <w:rFonts w:cs="Calibri"/>
      <w:lang w:eastAsia="en-US"/>
    </w:rPr>
  </w:style>
  <w:style w:type="paragraph" w:styleId="a5">
    <w:name w:val="List Paragraph"/>
    <w:basedOn w:val="a"/>
    <w:uiPriority w:val="99"/>
    <w:qFormat/>
    <w:rsid w:val="001967E8"/>
    <w:pPr>
      <w:ind w:left="720"/>
    </w:pPr>
  </w:style>
  <w:style w:type="character" w:styleId="a6">
    <w:name w:val="Emphasis"/>
    <w:basedOn w:val="a0"/>
    <w:uiPriority w:val="99"/>
    <w:qFormat/>
    <w:rsid w:val="001967E8"/>
    <w:rPr>
      <w:i/>
      <w:iCs/>
    </w:rPr>
  </w:style>
  <w:style w:type="character" w:customStyle="1" w:styleId="FontStyle13">
    <w:name w:val="Font Style13"/>
    <w:basedOn w:val="a0"/>
    <w:uiPriority w:val="99"/>
    <w:rsid w:val="00752A49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52A4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752A49"/>
    <w:pPr>
      <w:widowControl w:val="0"/>
      <w:suppressLineNumbers/>
      <w:suppressAutoHyphens/>
    </w:pPr>
    <w:rPr>
      <w:rFonts w:ascii="Arial" w:eastAsia="Calibri" w:hAnsi="Arial" w:cs="Arial"/>
      <w:kern w:val="1"/>
      <w:sz w:val="20"/>
      <w:szCs w:val="20"/>
      <w:lang w:eastAsia="hi-IN" w:bidi="hi-IN"/>
    </w:rPr>
  </w:style>
  <w:style w:type="paragraph" w:styleId="a9">
    <w:name w:val="Body Text"/>
    <w:basedOn w:val="a"/>
    <w:link w:val="aa"/>
    <w:rsid w:val="00752A49"/>
    <w:pPr>
      <w:suppressAutoHyphens/>
      <w:jc w:val="center"/>
    </w:pPr>
    <w:rPr>
      <w:i/>
      <w:iCs/>
      <w:sz w:val="52"/>
      <w:szCs w:val="52"/>
      <w:lang w:eastAsia="ar-SA"/>
    </w:rPr>
  </w:style>
  <w:style w:type="character" w:customStyle="1" w:styleId="aa">
    <w:name w:val="Основной текст Знак"/>
    <w:basedOn w:val="a0"/>
    <w:link w:val="a9"/>
    <w:locked/>
    <w:rsid w:val="00752A49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paragraph" w:styleId="ab">
    <w:name w:val="Normal (Web)"/>
    <w:basedOn w:val="a"/>
    <w:uiPriority w:val="99"/>
    <w:rsid w:val="00A0629D"/>
    <w:pPr>
      <w:spacing w:before="30" w:after="30"/>
    </w:pPr>
    <w:rPr>
      <w:sz w:val="20"/>
      <w:szCs w:val="20"/>
    </w:rPr>
  </w:style>
  <w:style w:type="paragraph" w:styleId="ac">
    <w:name w:val="Body Text Indent"/>
    <w:basedOn w:val="a"/>
    <w:link w:val="ad"/>
    <w:uiPriority w:val="99"/>
    <w:rsid w:val="00A0629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0629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76BEE"/>
    <w:rPr>
      <w:sz w:val="22"/>
      <w:szCs w:val="22"/>
      <w:lang w:val="ru-RU" w:eastAsia="en-US"/>
    </w:rPr>
  </w:style>
  <w:style w:type="character" w:customStyle="1" w:styleId="ae">
    <w:name w:val="Верхний колонтитул Знак"/>
    <w:basedOn w:val="a0"/>
    <w:uiPriority w:val="99"/>
    <w:rsid w:val="005D0A27"/>
  </w:style>
  <w:style w:type="paragraph" w:styleId="af">
    <w:name w:val="Block Text"/>
    <w:basedOn w:val="a"/>
    <w:uiPriority w:val="99"/>
    <w:rsid w:val="005D0A27"/>
    <w:pPr>
      <w:suppressAutoHyphens/>
      <w:ind w:left="30" w:right="30" w:firstLine="720"/>
      <w:jc w:val="center"/>
    </w:pPr>
  </w:style>
  <w:style w:type="character" w:customStyle="1" w:styleId="apple-converted-space">
    <w:name w:val="apple-converted-space"/>
    <w:basedOn w:val="a0"/>
    <w:rsid w:val="005D0A27"/>
  </w:style>
  <w:style w:type="paragraph" w:customStyle="1" w:styleId="af0">
    <w:name w:val="МОН основной"/>
    <w:basedOn w:val="a"/>
    <w:rsid w:val="001038D2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1038D2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f1">
    <w:name w:val="Balloon Text"/>
    <w:basedOn w:val="a"/>
    <w:link w:val="af2"/>
    <w:uiPriority w:val="99"/>
    <w:semiHidden/>
    <w:unhideWhenUsed/>
    <w:rsid w:val="00B37D7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37D71"/>
    <w:rPr>
      <w:rFonts w:ascii="Tahoma" w:eastAsia="Times New Roman" w:hAnsi="Tahoma" w:cs="Tahoma"/>
      <w:sz w:val="16"/>
      <w:szCs w:val="16"/>
    </w:rPr>
  </w:style>
  <w:style w:type="paragraph" w:styleId="af3">
    <w:name w:val="footer"/>
    <w:basedOn w:val="a"/>
    <w:link w:val="af4"/>
    <w:rsid w:val="0072386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72386A"/>
    <w:rPr>
      <w:lang w:eastAsia="en-US"/>
    </w:rPr>
  </w:style>
  <w:style w:type="character" w:styleId="af5">
    <w:name w:val="page number"/>
    <w:basedOn w:val="a0"/>
    <w:rsid w:val="0072386A"/>
  </w:style>
  <w:style w:type="character" w:customStyle="1" w:styleId="10">
    <w:name w:val="Заголовок 1 Знак"/>
    <w:basedOn w:val="a0"/>
    <w:link w:val="1"/>
    <w:uiPriority w:val="9"/>
    <w:rsid w:val="00487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2">
    <w:name w:val="FR2"/>
    <w:rsid w:val="00213341"/>
    <w:pPr>
      <w:widowControl w:val="0"/>
      <w:snapToGrid w:val="0"/>
      <w:jc w:val="both"/>
    </w:pPr>
    <w:rPr>
      <w:rFonts w:ascii="Times New Roman" w:eastAsia="Times New Roman" w:hAnsi="Times New Roman"/>
      <w:b/>
      <w:i/>
      <w:sz w:val="12"/>
      <w:szCs w:val="20"/>
    </w:rPr>
  </w:style>
  <w:style w:type="character" w:customStyle="1" w:styleId="21">
    <w:name w:val="Основной текст (2)_"/>
    <w:basedOn w:val="a0"/>
    <w:link w:val="22"/>
    <w:rsid w:val="00213341"/>
    <w:rPr>
      <w:b/>
      <w:bCs/>
      <w:spacing w:val="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13341"/>
    <w:pPr>
      <w:widowControl w:val="0"/>
      <w:shd w:val="clear" w:color="auto" w:fill="FFFFFF"/>
      <w:spacing w:before="360" w:after="360" w:line="0" w:lineRule="atLeast"/>
    </w:pPr>
    <w:rPr>
      <w:rFonts w:ascii="Calibri" w:eastAsia="Calibri" w:hAnsi="Calibri"/>
      <w:b/>
      <w:bCs/>
      <w:spacing w:val="10"/>
      <w:sz w:val="22"/>
      <w:szCs w:val="22"/>
    </w:rPr>
  </w:style>
  <w:style w:type="paragraph" w:styleId="af6">
    <w:name w:val="header"/>
    <w:basedOn w:val="a"/>
    <w:link w:val="11"/>
    <w:uiPriority w:val="99"/>
    <w:semiHidden/>
    <w:unhideWhenUsed/>
    <w:rsid w:val="00584544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6"/>
    <w:uiPriority w:val="99"/>
    <w:semiHidden/>
    <w:rsid w:val="005845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23</Pages>
  <Words>7058</Words>
  <Characters>40231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18</cp:revision>
  <cp:lastPrinted>2016-03-17T12:18:00Z</cp:lastPrinted>
  <dcterms:created xsi:type="dcterms:W3CDTF">2018-03-26T07:47:00Z</dcterms:created>
  <dcterms:modified xsi:type="dcterms:W3CDTF">2018-04-23T07:24:00Z</dcterms:modified>
</cp:coreProperties>
</file>